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E5FF" w14:textId="485DBC36" w:rsidR="00596062" w:rsidRPr="006B2C94" w:rsidRDefault="00596062" w:rsidP="00596062">
      <w:pPr>
        <w:pStyle w:val="2"/>
        <w:tabs>
          <w:tab w:val="clear" w:pos="567"/>
          <w:tab w:val="left" w:pos="0"/>
        </w:tabs>
        <w:ind w:left="0" w:firstLine="0"/>
        <w:rPr>
          <w:lang w:val="el-GR"/>
        </w:rPr>
      </w:pPr>
      <w:bookmarkStart w:id="0" w:name="_Toc57794700"/>
      <w:bookmarkStart w:id="1" w:name="_GoBack"/>
      <w:bookmarkEnd w:id="1"/>
      <w:r>
        <w:rPr>
          <w:rFonts w:ascii="Calibri" w:hAnsi="Calibri"/>
          <w:lang w:val="el-GR"/>
        </w:rPr>
        <w:t>ΠΑΡΑΡΤΗΜΑ V – Υπόδειγμα Σύμβασης</w:t>
      </w:r>
      <w:bookmarkEnd w:id="0"/>
    </w:p>
    <w:p w14:paraId="081A4F7E" w14:textId="77777777" w:rsidR="00596062" w:rsidRDefault="00596062" w:rsidP="00596062">
      <w:pPr>
        <w:suppressAutoHyphens w:val="0"/>
        <w:autoSpaceDE w:val="0"/>
        <w:autoSpaceDN w:val="0"/>
        <w:adjustRightInd w:val="0"/>
        <w:spacing w:after="0"/>
        <w:jc w:val="center"/>
        <w:rPr>
          <w:b/>
          <w:bCs/>
          <w:szCs w:val="22"/>
          <w:lang w:val="el-GR"/>
        </w:rPr>
      </w:pPr>
    </w:p>
    <w:p w14:paraId="74683ECE" w14:textId="77777777" w:rsidR="00596062" w:rsidRPr="002E696B" w:rsidRDefault="00596062" w:rsidP="00596062">
      <w:pPr>
        <w:suppressAutoHyphens w:val="0"/>
        <w:autoSpaceDE w:val="0"/>
        <w:autoSpaceDN w:val="0"/>
        <w:adjustRightInd w:val="0"/>
        <w:spacing w:after="0"/>
        <w:jc w:val="center"/>
        <w:rPr>
          <w:b/>
          <w:bCs/>
          <w:szCs w:val="22"/>
          <w:lang w:val="el-GR"/>
        </w:rPr>
      </w:pPr>
      <w:r w:rsidRPr="002E696B">
        <w:rPr>
          <w:b/>
          <w:bCs/>
          <w:szCs w:val="22"/>
          <w:lang w:val="el-GR"/>
        </w:rPr>
        <w:t xml:space="preserve">ΣΥΜΒΑΣΗ </w:t>
      </w:r>
      <w:r>
        <w:rPr>
          <w:b/>
          <w:bCs/>
          <w:szCs w:val="22"/>
          <w:lang w:val="el-GR"/>
        </w:rPr>
        <w:t>ΠΑΡΟΧΗΣ ΥΠΗΡΕΣΙΩΝ</w:t>
      </w:r>
    </w:p>
    <w:p w14:paraId="5E3E6137" w14:textId="77777777" w:rsidR="00596062" w:rsidRPr="001423DC" w:rsidRDefault="00596062" w:rsidP="00596062">
      <w:pPr>
        <w:suppressAutoHyphens w:val="0"/>
        <w:autoSpaceDE w:val="0"/>
        <w:autoSpaceDN w:val="0"/>
        <w:adjustRightInd w:val="0"/>
        <w:spacing w:after="0"/>
        <w:rPr>
          <w:lang w:val="el-GR"/>
        </w:rPr>
      </w:pPr>
      <w:r w:rsidRPr="004B2C97">
        <w:rPr>
          <w:lang w:val="el-GR"/>
        </w:rPr>
        <w:t>Στα Λουτρά Τραϊανούπολης</w:t>
      </w:r>
      <w:r w:rsidRPr="001423DC">
        <w:rPr>
          <w:lang w:val="el-GR"/>
        </w:rPr>
        <w:t xml:space="preserve"> σήμερα, …………, ημέρα, ………… μεταξύ: ΑΦΕΝΟΣ του Φορέα Διαχείρισης Προστατευόμενων Περιοχών Δέλτα Έβρου και Σαμοθράκης ….………… που εδρεύει στα Λουτρά Τραϊανούπολης, 68100 Αλεξανδρούπολη και εκπροσωπείται νόμιμα από τον Πρόεδρο του Δ.Σ. Ανδρέα Ι. Αθανασιάδη …………, εφεξής καλούμενος «Αναθέτουσα Αρχή», </w:t>
      </w:r>
    </w:p>
    <w:p w14:paraId="1A2468E7" w14:textId="77777777" w:rsidR="00596062" w:rsidRPr="001423DC" w:rsidRDefault="00596062" w:rsidP="00596062">
      <w:pPr>
        <w:suppressAutoHyphens w:val="0"/>
        <w:autoSpaceDE w:val="0"/>
        <w:autoSpaceDN w:val="0"/>
        <w:adjustRightInd w:val="0"/>
        <w:spacing w:after="0"/>
        <w:rPr>
          <w:lang w:val="el-GR"/>
        </w:rPr>
      </w:pPr>
      <w:r w:rsidRPr="001423DC">
        <w:rPr>
          <w:lang w:val="el-GR"/>
        </w:rPr>
        <w:t xml:space="preserve">ΑΦΕΤΕΡΟΥ του…………, νόμιμου εκπροσώπου της Εταιρείας (ή της Ένωσης εταιρειών) με την επωνυμία ………… και τον διακριτικό τίτλο …………που εδρεύει στην …………, εφεξής καλούμενος «Ανάδοχος» </w:t>
      </w:r>
    </w:p>
    <w:p w14:paraId="01D92B4E" w14:textId="77777777" w:rsidR="00596062" w:rsidRPr="001423DC" w:rsidRDefault="00596062" w:rsidP="00596062">
      <w:pPr>
        <w:suppressAutoHyphens w:val="0"/>
        <w:autoSpaceDE w:val="0"/>
        <w:autoSpaceDN w:val="0"/>
        <w:adjustRightInd w:val="0"/>
        <w:spacing w:after="0"/>
        <w:rPr>
          <w:lang w:val="el-GR"/>
        </w:rPr>
      </w:pPr>
      <w:r w:rsidRPr="001423DC">
        <w:rPr>
          <w:lang w:val="el-GR"/>
        </w:rPr>
        <w:t xml:space="preserve">Συμφώνησαν και έγιναν αμοιβαίως αποδεκτά τα ακόλουθα: </w:t>
      </w:r>
    </w:p>
    <w:p w14:paraId="035F0A75" w14:textId="77777777" w:rsidR="00596062" w:rsidRPr="004A4871" w:rsidRDefault="00596062" w:rsidP="00596062">
      <w:pPr>
        <w:suppressAutoHyphens w:val="0"/>
        <w:autoSpaceDE w:val="0"/>
        <w:autoSpaceDN w:val="0"/>
        <w:adjustRightInd w:val="0"/>
        <w:spacing w:after="0"/>
        <w:rPr>
          <w:bCs/>
          <w:szCs w:val="22"/>
          <w:lang w:val="el-GR"/>
        </w:rPr>
      </w:pPr>
      <w:r w:rsidRPr="004A4871">
        <w:rPr>
          <w:lang w:val="el-GR"/>
        </w:rPr>
        <w:t>Ο αφ’ ενός συμβαλλόμενος Φορέας Διαχείρισης Προστατευόμενων</w:t>
      </w:r>
      <w:r w:rsidRPr="004A4871">
        <w:rPr>
          <w:bCs/>
          <w:szCs w:val="22"/>
          <w:lang w:val="el-GR"/>
        </w:rPr>
        <w:t xml:space="preserve"> Περιοχών Δέλτα Έβρου και Σαμοθράκης αναθέτει στον αφ’ ετέρου συμβαλλόμενο «ΑΝΑΔΟΧΟ», την παροχή </w:t>
      </w:r>
      <w:r>
        <w:rPr>
          <w:bCs/>
          <w:szCs w:val="22"/>
          <w:lang w:val="el-GR"/>
        </w:rPr>
        <w:t xml:space="preserve">υπηρεσιών στο </w:t>
      </w:r>
      <w:r w:rsidRPr="007E73C2">
        <w:rPr>
          <w:bCs/>
          <w:szCs w:val="22"/>
          <w:lang w:val="el-GR"/>
        </w:rPr>
        <w:t xml:space="preserve">πλαίσιο του έργου </w:t>
      </w:r>
      <w:r>
        <w:rPr>
          <w:bCs/>
          <w:szCs w:val="22"/>
          <w:lang w:val="el-GR"/>
        </w:rPr>
        <w:t>«</w:t>
      </w:r>
      <w:r w:rsidRPr="001423DC">
        <w:rPr>
          <w:bCs/>
          <w:szCs w:val="22"/>
          <w:lang w:val="el-GR"/>
        </w:rPr>
        <w:t xml:space="preserve">Πρόγραμμα προστασίας και διαχείρισης κρίσιμων ενδιαιτημάτων στις προστατευόμενες περιοχές της Σαμοθράκης από την </w:t>
      </w:r>
      <w:proofErr w:type="spellStart"/>
      <w:r w:rsidRPr="001423DC">
        <w:rPr>
          <w:bCs/>
          <w:szCs w:val="22"/>
          <w:lang w:val="el-GR"/>
        </w:rPr>
        <w:t>υπερβόσκηση</w:t>
      </w:r>
      <w:proofErr w:type="spellEnd"/>
      <w:r>
        <w:rPr>
          <w:bCs/>
          <w:szCs w:val="22"/>
          <w:lang w:val="el-GR"/>
        </w:rPr>
        <w:t>»</w:t>
      </w:r>
      <w:r w:rsidRPr="004A4871">
        <w:rPr>
          <w:bCs/>
          <w:szCs w:val="22"/>
          <w:lang w:val="el-GR"/>
        </w:rPr>
        <w:t>, έχοντας υπόψη:</w:t>
      </w:r>
    </w:p>
    <w:p w14:paraId="7020EA0B" w14:textId="77777777" w:rsidR="00596062" w:rsidRDefault="00596062" w:rsidP="00596062">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14:paraId="39BF9A07" w14:textId="77777777" w:rsidR="00596062" w:rsidRPr="00F8446E" w:rsidRDefault="00596062" w:rsidP="00596062">
      <w:pPr>
        <w:numPr>
          <w:ilvl w:val="0"/>
          <w:numId w:val="9"/>
        </w:numPr>
        <w:ind w:left="284" w:hanging="284"/>
        <w:rPr>
          <w:lang w:val="el-GR"/>
        </w:rPr>
      </w:pPr>
      <w:r w:rsidRPr="00F8446E">
        <w:rPr>
          <w:lang w:val="el-GR"/>
        </w:rPr>
        <w:t>Τον Νόμο 4519/2018 «Φορείς Διαχείρισης Προστατευόμενων Περιοχών και άλλες Διατάξεις»</w:t>
      </w:r>
    </w:p>
    <w:p w14:paraId="0684DAC9" w14:textId="77777777" w:rsidR="00596062" w:rsidRPr="00AA7952" w:rsidRDefault="00596062" w:rsidP="00596062">
      <w:pPr>
        <w:numPr>
          <w:ilvl w:val="0"/>
          <w:numId w:val="9"/>
        </w:numPr>
        <w:ind w:left="284" w:hanging="284"/>
        <w:rPr>
          <w:lang w:val="el-GR"/>
        </w:rPr>
      </w:pPr>
      <w:r w:rsidRPr="00AA7952">
        <w:rPr>
          <w:lang w:val="el-GR"/>
        </w:rPr>
        <w:t>του ν.4685/2020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14:paraId="31C9F523" w14:textId="77777777" w:rsidR="00596062" w:rsidRPr="001F4DDF" w:rsidRDefault="00596062" w:rsidP="00596062">
      <w:pPr>
        <w:numPr>
          <w:ilvl w:val="0"/>
          <w:numId w:val="9"/>
        </w:numPr>
        <w:ind w:left="284" w:hanging="284"/>
        <w:rPr>
          <w:lang w:val="el-GR"/>
        </w:rPr>
      </w:pPr>
      <w:r w:rsidRPr="001F4DDF">
        <w:rPr>
          <w:lang w:val="el-GR"/>
        </w:rPr>
        <w:t xml:space="preserve">Την υπ’ αριθ. 137675/EΥΘΥ1016/2018 Απόφαση του Υφυπουργού Οικονομίας και Ανάπτυξης </w:t>
      </w:r>
      <w:r>
        <w:rPr>
          <w:lang w:val="el-GR"/>
        </w:rPr>
        <w:t xml:space="preserve">σε </w:t>
      </w:r>
      <w:r w:rsidRPr="001F4DDF">
        <w:rPr>
          <w:lang w:val="el-GR"/>
        </w:rPr>
        <w:t>«Αντικατάσταση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(Β’5968), όπως έχει τροποποιηθεί και ισχύει,</w:t>
      </w:r>
    </w:p>
    <w:p w14:paraId="2BCE0852" w14:textId="77777777" w:rsidR="00596062" w:rsidRPr="006B2C94" w:rsidRDefault="00596062" w:rsidP="00596062">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1A220C01" w14:textId="77777777" w:rsidR="00596062" w:rsidRPr="006B2C94" w:rsidRDefault="00596062" w:rsidP="00596062">
      <w:pPr>
        <w:numPr>
          <w:ilvl w:val="0"/>
          <w:numId w:val="9"/>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14:paraId="27335084" w14:textId="77777777" w:rsidR="00596062" w:rsidRPr="006B2C94" w:rsidRDefault="00596062" w:rsidP="00596062">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76A49CBC" w14:textId="77777777" w:rsidR="00596062" w:rsidRPr="006B2C94" w:rsidRDefault="00596062" w:rsidP="00596062">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14:paraId="241DCEC3" w14:textId="77777777" w:rsidR="00596062" w:rsidRPr="006B2C94" w:rsidRDefault="00596062" w:rsidP="00596062">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2691C910" w14:textId="77777777" w:rsidR="00596062" w:rsidRPr="006B2C94" w:rsidRDefault="00596062" w:rsidP="00596062">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41DB2375" w14:textId="77777777" w:rsidR="00596062" w:rsidRPr="006B2C94" w:rsidRDefault="00596062" w:rsidP="00596062">
      <w:pPr>
        <w:numPr>
          <w:ilvl w:val="0"/>
          <w:numId w:val="9"/>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0EEC25A2" w14:textId="77777777" w:rsidR="00596062" w:rsidRPr="006B2C94" w:rsidRDefault="00596062" w:rsidP="00596062">
      <w:pPr>
        <w:numPr>
          <w:ilvl w:val="0"/>
          <w:numId w:val="9"/>
        </w:numPr>
        <w:ind w:left="284" w:hanging="284"/>
        <w:rPr>
          <w:lang w:val="el-GR"/>
        </w:rPr>
      </w:pPr>
      <w:r>
        <w:rPr>
          <w:lang w:val="el-GR"/>
        </w:rPr>
        <w:lastRenderedPageBreak/>
        <w:t>του ν. 2859/2000 (Α’ 248) «</w:t>
      </w:r>
      <w:r>
        <w:rPr>
          <w:i/>
          <w:lang w:val="el-GR"/>
        </w:rPr>
        <w:t>Κύρωση Κώδικα Φόρου Προστιθέμενης Αξίας</w:t>
      </w:r>
      <w:r>
        <w:rPr>
          <w:lang w:val="el-GR"/>
        </w:rPr>
        <w:t xml:space="preserve">», </w:t>
      </w:r>
    </w:p>
    <w:p w14:paraId="146C816F" w14:textId="77777777" w:rsidR="00596062" w:rsidRPr="006B2C94" w:rsidRDefault="00596062" w:rsidP="00596062">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21AE410A" w14:textId="77777777" w:rsidR="00596062" w:rsidRPr="006B2C94" w:rsidRDefault="00596062" w:rsidP="00596062">
      <w:pPr>
        <w:numPr>
          <w:ilvl w:val="0"/>
          <w:numId w:val="9"/>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14:paraId="3501DB93" w14:textId="77777777" w:rsidR="00596062" w:rsidRPr="006B2C94" w:rsidRDefault="00596062" w:rsidP="00596062">
      <w:pPr>
        <w:numPr>
          <w:ilvl w:val="0"/>
          <w:numId w:val="9"/>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2351600F" w14:textId="77777777" w:rsidR="00596062" w:rsidRDefault="00596062" w:rsidP="00596062">
      <w:pPr>
        <w:numPr>
          <w:ilvl w:val="0"/>
          <w:numId w:val="9"/>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14:paraId="03DEE822" w14:textId="77777777" w:rsidR="00596062" w:rsidRDefault="00596062" w:rsidP="00596062">
      <w:pPr>
        <w:numPr>
          <w:ilvl w:val="0"/>
          <w:numId w:val="9"/>
        </w:numPr>
        <w:ind w:left="284" w:hanging="284"/>
        <w:rPr>
          <w:lang w:val="el-GR"/>
        </w:rPr>
      </w:pPr>
      <w:r w:rsidRPr="00623193">
        <w:rPr>
          <w:lang w:val="el-GR"/>
        </w:rPr>
        <w:t>του ν. 4314/2014 (Α' 265), “Α) Για τη διαχείριση, τον έλεγχο και την εφαρμογή αναπτυ</w:t>
      </w:r>
      <w:r w:rsidRPr="009D7B67">
        <w:rPr>
          <w:lang w:val="el-GR"/>
        </w:rPr>
        <w:t xml:space="preserve">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3614/2007(A’ 267) «Διαχείριση, έλεγχος και εφαρμογή αναπτυξιακών παρεμβάσεων για την προγραμματική περίοδο 2007 -2013», </w:t>
      </w:r>
    </w:p>
    <w:p w14:paraId="197C1B2C" w14:textId="77777777" w:rsidR="00596062" w:rsidRPr="009D7B67" w:rsidRDefault="00596062" w:rsidP="00596062">
      <w:pPr>
        <w:numPr>
          <w:ilvl w:val="0"/>
          <w:numId w:val="9"/>
        </w:numPr>
        <w:ind w:left="284" w:hanging="284"/>
        <w:rPr>
          <w:lang w:val="el-GR"/>
        </w:rPr>
      </w:pPr>
      <w:r w:rsidRPr="00623193">
        <w:rPr>
          <w:lang w:val="el-GR"/>
        </w:rPr>
        <w:t xml:space="preserve">Του ν.  4024/2011 Συνταξιοδοτικές ρυθμίσεις, ενιαίο μισθολόγιο − βαθμολόγιο, εργασιακή εφεδρεία και άλλες διατάξεις </w:t>
      </w:r>
      <w:r w:rsidRPr="009D7B67">
        <w:rPr>
          <w:lang w:val="el-GR"/>
        </w:rPr>
        <w:t>εφαρμογής του μεσοπρόθεσμου πλαισίου δημοσιονομικής στρατηγικής 2012−2015.</w:t>
      </w:r>
    </w:p>
    <w:p w14:paraId="492B3103" w14:textId="77777777" w:rsidR="00596062" w:rsidRPr="006B2C94" w:rsidRDefault="00596062" w:rsidP="00596062">
      <w:pPr>
        <w:numPr>
          <w:ilvl w:val="0"/>
          <w:numId w:val="9"/>
        </w:numPr>
        <w:ind w:left="284" w:hanging="284"/>
        <w:rPr>
          <w:lang w:val="el-GR"/>
        </w:rPr>
      </w:pPr>
      <w:r>
        <w:rPr>
          <w:bCs/>
          <w:iCs/>
          <w:lang w:val="el-GR"/>
        </w:rPr>
        <w:t xml:space="preserve">του </w:t>
      </w:r>
      <w:proofErr w:type="spellStart"/>
      <w:r>
        <w:rPr>
          <w:bCs/>
          <w:iCs/>
          <w:lang w:val="el-GR"/>
        </w:rPr>
        <w:t>π.δ</w:t>
      </w:r>
      <w:proofErr w:type="spellEnd"/>
      <w:r>
        <w:rPr>
          <w:bCs/>
          <w:iCs/>
          <w:lang w:val="el-GR"/>
        </w:rPr>
        <w:t>. 39/2017 (Α΄64) «Κανονισμός εξέτασης προδικαστικών προσφυγών ενώπιων της Α.Ε.Π.Π.»</w:t>
      </w:r>
    </w:p>
    <w:p w14:paraId="19042B9D" w14:textId="77777777" w:rsidR="00596062" w:rsidRPr="006B2C94" w:rsidRDefault="00596062" w:rsidP="00596062">
      <w:pPr>
        <w:numPr>
          <w:ilvl w:val="0"/>
          <w:numId w:val="9"/>
        </w:numPr>
        <w:ind w:left="284" w:hanging="284"/>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5009F29C" w14:textId="77777777" w:rsidR="00596062" w:rsidRDefault="00596062" w:rsidP="00596062">
      <w:pPr>
        <w:numPr>
          <w:ilvl w:val="0"/>
          <w:numId w:val="9"/>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14:paraId="28AD3CF0" w14:textId="77777777" w:rsidR="00596062" w:rsidRDefault="00596062" w:rsidP="00596062">
      <w:pPr>
        <w:numPr>
          <w:ilvl w:val="0"/>
          <w:numId w:val="9"/>
        </w:numPr>
        <w:ind w:left="284" w:hanging="284"/>
        <w:rPr>
          <w:lang w:val="el-GR"/>
        </w:rPr>
      </w:pPr>
      <w:r w:rsidRPr="00623193">
        <w:rPr>
          <w:lang w:val="el-GR"/>
        </w:rPr>
        <w:t>Το υπ’ αριθ. 53041/25-12-2019 πρωτογενές αίτημα (ΑΔΑΜ 20REQ006272429</w:t>
      </w:r>
      <w:r w:rsidRPr="009D7B67">
        <w:rPr>
          <w:lang w:val="el-GR"/>
        </w:rPr>
        <w:t>)</w:t>
      </w:r>
    </w:p>
    <w:p w14:paraId="19079D1B" w14:textId="77777777" w:rsidR="00596062" w:rsidRDefault="00596062" w:rsidP="00596062">
      <w:pPr>
        <w:numPr>
          <w:ilvl w:val="0"/>
          <w:numId w:val="9"/>
        </w:numPr>
        <w:ind w:left="284" w:hanging="284"/>
        <w:rPr>
          <w:lang w:val="el-GR"/>
        </w:rPr>
      </w:pPr>
      <w:r w:rsidRPr="00623193">
        <w:rPr>
          <w:lang w:val="el-GR"/>
        </w:rPr>
        <w:t>Την υπ’ αριθ. 26348/5-3-2020 απόφαση ένταξης του έργου στο ΠΔΕ 2020 (ΑΔΑ 99ΔΒ</w:t>
      </w:r>
      <w:r w:rsidRPr="009D7B67">
        <w:rPr>
          <w:lang w:val="el-GR"/>
        </w:rPr>
        <w:t>46ΜΤΛΡ-ΧΣΨ)</w:t>
      </w:r>
    </w:p>
    <w:p w14:paraId="5422C716" w14:textId="77777777" w:rsidR="00596062" w:rsidRPr="009D7B67" w:rsidRDefault="00596062" w:rsidP="00596062">
      <w:pPr>
        <w:numPr>
          <w:ilvl w:val="0"/>
          <w:numId w:val="9"/>
        </w:numPr>
        <w:ind w:left="284" w:hanging="284"/>
        <w:rPr>
          <w:lang w:val="el-GR"/>
        </w:rPr>
      </w:pPr>
      <w:r w:rsidRPr="00623193">
        <w:rPr>
          <w:lang w:val="el-GR"/>
        </w:rPr>
        <w:t xml:space="preserve">Την </w:t>
      </w:r>
      <w:proofErr w:type="spellStart"/>
      <w:r w:rsidRPr="00623193">
        <w:rPr>
          <w:lang w:val="el-GR"/>
        </w:rPr>
        <w:t>υπ΄αριθ</w:t>
      </w:r>
      <w:proofErr w:type="spellEnd"/>
      <w:r w:rsidRPr="00623193">
        <w:rPr>
          <w:lang w:val="el-GR"/>
        </w:rPr>
        <w:t>. 10414/20-11-2019 απόφαση ένταξης της Πράξης  «Επιχορήγηση του Φορέα Διαχείρισης Προστατευόμενων Περιοχών Δέλτα Έβρου και Σαμοθράκης για Δράσεις Διαχείρ</w:t>
      </w:r>
      <w:r w:rsidRPr="009D7B67">
        <w:rPr>
          <w:lang w:val="el-GR"/>
        </w:rPr>
        <w:t>ισης Προστατευόμενων Περιοχών, Ειδών και Οικοτόπων» του Ε.Π. «Υποδομές Μεταφορών, Περιβάλλον και Αειφόρος Ανάπτυξη» (ΑΔΑ ΩΗ5Κ46ΜΤΛΡ-ΝΕΙ)</w:t>
      </w:r>
    </w:p>
    <w:p w14:paraId="553C6C42" w14:textId="77777777" w:rsidR="00596062" w:rsidRPr="009D7B67" w:rsidRDefault="00596062" w:rsidP="00596062">
      <w:pPr>
        <w:numPr>
          <w:ilvl w:val="0"/>
          <w:numId w:val="9"/>
        </w:numPr>
        <w:ind w:left="284" w:hanging="284"/>
        <w:rPr>
          <w:szCs w:val="22"/>
          <w:lang w:val="el-GR"/>
        </w:rPr>
      </w:pPr>
      <w:r w:rsidRPr="009D7B67">
        <w:rPr>
          <w:szCs w:val="22"/>
          <w:lang w:val="el-GR"/>
        </w:rPr>
        <w:t>Για την παρούσα διαδικασία έχει εκδοθεί η απόφαση</w:t>
      </w:r>
      <w:r w:rsidRPr="009D7B67">
        <w:rPr>
          <w:szCs w:val="22"/>
        </w:rPr>
        <w:t> </w:t>
      </w:r>
      <w:r w:rsidRPr="009D7B67">
        <w:rPr>
          <w:szCs w:val="22"/>
          <w:lang w:val="el-GR"/>
        </w:rPr>
        <w:t xml:space="preserve">με αρ. </w:t>
      </w:r>
      <w:proofErr w:type="spellStart"/>
      <w:r w:rsidRPr="009D7B67">
        <w:rPr>
          <w:szCs w:val="22"/>
          <w:lang w:val="el-GR"/>
        </w:rPr>
        <w:t>πρωτ</w:t>
      </w:r>
      <w:proofErr w:type="spellEnd"/>
      <w:r w:rsidRPr="009D7B67">
        <w:rPr>
          <w:szCs w:val="22"/>
          <w:lang w:val="el-GR"/>
        </w:rPr>
        <w:t>.</w:t>
      </w:r>
      <w:r w:rsidRPr="009D7B67">
        <w:rPr>
          <w:szCs w:val="22"/>
        </w:rPr>
        <w:t>  </w:t>
      </w:r>
      <w:r w:rsidRPr="009D7B67">
        <w:rPr>
          <w:szCs w:val="22"/>
          <w:lang w:val="el-GR"/>
        </w:rPr>
        <w:t>128292</w:t>
      </w:r>
      <w:r w:rsidRPr="009D7B67">
        <w:rPr>
          <w:szCs w:val="22"/>
        </w:rPr>
        <w:t> </w:t>
      </w:r>
      <w:r w:rsidRPr="009D7B67">
        <w:rPr>
          <w:szCs w:val="22"/>
          <w:lang w:val="el-GR"/>
        </w:rPr>
        <w:t xml:space="preserve">για την ανάληψη υποχρέωσης / έγκριση δέσμευσης πίστωσης </w:t>
      </w:r>
      <w:r w:rsidRPr="009D7B67">
        <w:rPr>
          <w:szCs w:val="22"/>
        </w:rPr>
        <w:t> </w:t>
      </w:r>
      <w:r w:rsidRPr="009D7B67">
        <w:rPr>
          <w:szCs w:val="22"/>
          <w:lang w:val="el-GR"/>
        </w:rPr>
        <w:t>για την κάλυψη της σχετικής ανάγκης και με αρ.</w:t>
      </w:r>
      <w:r w:rsidRPr="009D7B67">
        <w:rPr>
          <w:szCs w:val="22"/>
        </w:rPr>
        <w:t>  </w:t>
      </w:r>
      <w:r w:rsidRPr="009D7B67">
        <w:rPr>
          <w:szCs w:val="22"/>
          <w:lang w:val="el-GR"/>
        </w:rPr>
        <w:t>8/2020 καταχώρηση στο βιβλίο εγκρίσεων και εντολών πληρωμής του Φορέα Διαχείρισης Προστατευόμενων Περιοχών Δέλτα Έβρου και Σαμοθράκης.</w:t>
      </w:r>
    </w:p>
    <w:p w14:paraId="0A1214F1" w14:textId="77777777" w:rsidR="00596062" w:rsidRDefault="00596062" w:rsidP="00596062">
      <w:pPr>
        <w:numPr>
          <w:ilvl w:val="0"/>
          <w:numId w:val="9"/>
        </w:numPr>
        <w:ind w:left="284" w:hanging="284"/>
        <w:rPr>
          <w:lang w:val="el-GR"/>
        </w:rPr>
      </w:pPr>
      <w:r w:rsidRPr="00F55B8D">
        <w:rPr>
          <w:lang w:val="el-GR"/>
        </w:rPr>
        <w:t xml:space="preserve">Την με αριθμ. 103/17-07-2020 </w:t>
      </w:r>
      <w:r w:rsidRPr="00B53457">
        <w:rPr>
          <w:lang w:val="el-GR"/>
        </w:rPr>
        <w:t xml:space="preserve">Απόφαση </w:t>
      </w:r>
      <w:r>
        <w:rPr>
          <w:lang w:val="el-GR"/>
        </w:rPr>
        <w:t>της 160</w:t>
      </w:r>
      <w:r w:rsidRPr="00C74005">
        <w:rPr>
          <w:vertAlign w:val="superscript"/>
          <w:lang w:val="el-GR"/>
        </w:rPr>
        <w:t>ης</w:t>
      </w:r>
      <w:r>
        <w:rPr>
          <w:lang w:val="el-GR"/>
        </w:rPr>
        <w:t xml:space="preserve"> τακτικής συνεδρίασης </w:t>
      </w:r>
      <w:r w:rsidRPr="00B53457">
        <w:rPr>
          <w:lang w:val="el-GR"/>
        </w:rPr>
        <w:t>του</w:t>
      </w:r>
      <w:r w:rsidRPr="0077357E">
        <w:rPr>
          <w:lang w:val="el-GR"/>
        </w:rPr>
        <w:t xml:space="preserve"> </w:t>
      </w:r>
      <w:r>
        <w:rPr>
          <w:lang w:val="el-GR"/>
        </w:rPr>
        <w:t xml:space="preserve">Διοικητικού Συμβουλίου του Φορέα Διαχείρισης Προστατευόμενων Περιοχών Δέλτα Έβρου και Σαμοθράκης, σχετικά με την έγκριση διενέργειας του διαγωνισμού και την έγκριση  τευχών διακήρυξης και περίληψης αυτού. </w:t>
      </w:r>
    </w:p>
    <w:p w14:paraId="72BA29C7" w14:textId="77777777" w:rsidR="00596062" w:rsidRDefault="00596062" w:rsidP="00596062">
      <w:pPr>
        <w:numPr>
          <w:ilvl w:val="0"/>
          <w:numId w:val="9"/>
        </w:numPr>
        <w:ind w:left="284" w:hanging="284"/>
        <w:rPr>
          <w:lang w:val="el-GR"/>
        </w:rPr>
      </w:pPr>
      <w:r w:rsidRPr="00F55B8D">
        <w:rPr>
          <w:lang w:val="el-GR"/>
        </w:rPr>
        <w:t>Την με αριθμ. 1</w:t>
      </w:r>
      <w:r>
        <w:rPr>
          <w:lang w:val="el-GR"/>
        </w:rPr>
        <w:t>70</w:t>
      </w:r>
      <w:r w:rsidRPr="00F55B8D">
        <w:rPr>
          <w:lang w:val="el-GR"/>
        </w:rPr>
        <w:t>/1</w:t>
      </w:r>
      <w:r>
        <w:rPr>
          <w:lang w:val="el-GR"/>
        </w:rPr>
        <w:t>6</w:t>
      </w:r>
      <w:r w:rsidRPr="00F55B8D">
        <w:rPr>
          <w:lang w:val="el-GR"/>
        </w:rPr>
        <w:t>-</w:t>
      </w:r>
      <w:r>
        <w:rPr>
          <w:lang w:val="el-GR"/>
        </w:rPr>
        <w:t>11</w:t>
      </w:r>
      <w:r w:rsidRPr="00F55B8D">
        <w:rPr>
          <w:lang w:val="el-GR"/>
        </w:rPr>
        <w:t xml:space="preserve">-2020 </w:t>
      </w:r>
      <w:r w:rsidRPr="00B53457">
        <w:rPr>
          <w:lang w:val="el-GR"/>
        </w:rPr>
        <w:t xml:space="preserve">Απόφαση </w:t>
      </w:r>
      <w:r>
        <w:rPr>
          <w:lang w:val="el-GR"/>
        </w:rPr>
        <w:t>της 167</w:t>
      </w:r>
      <w:r w:rsidRPr="00C74005">
        <w:rPr>
          <w:vertAlign w:val="superscript"/>
          <w:lang w:val="el-GR"/>
        </w:rPr>
        <w:t>ης</w:t>
      </w:r>
      <w:r>
        <w:rPr>
          <w:lang w:val="el-GR"/>
        </w:rPr>
        <w:t xml:space="preserve"> τακτικής συνεδρίασης </w:t>
      </w:r>
      <w:r w:rsidRPr="00B53457">
        <w:rPr>
          <w:lang w:val="el-GR"/>
        </w:rPr>
        <w:t>του</w:t>
      </w:r>
      <w:r w:rsidRPr="0077357E">
        <w:rPr>
          <w:lang w:val="el-GR"/>
        </w:rPr>
        <w:t xml:space="preserve"> </w:t>
      </w:r>
      <w:r>
        <w:rPr>
          <w:lang w:val="el-GR"/>
        </w:rPr>
        <w:t>Διοικητικού Συμβουλίου του Φορέα Διαχείρισης Προστατευόμενων Περιοχών Δέλτα Έβρου και Σαμοθράκης, σχετικά με την έγκριση διενέργειας του διαγωνισμού και την έγκριση  τευχών διακήρυξης και περίληψης αυτού.</w:t>
      </w:r>
    </w:p>
    <w:p w14:paraId="6AE1BB64" w14:textId="77777777" w:rsidR="00596062" w:rsidRPr="00F55B8D" w:rsidRDefault="00596062" w:rsidP="00596062">
      <w:pPr>
        <w:numPr>
          <w:ilvl w:val="0"/>
          <w:numId w:val="9"/>
        </w:numPr>
        <w:ind w:left="284" w:hanging="284"/>
        <w:rPr>
          <w:lang w:val="el-GR"/>
        </w:rPr>
      </w:pPr>
      <w:r w:rsidRPr="00F55B8D">
        <w:rPr>
          <w:lang w:val="el-GR"/>
        </w:rPr>
        <w:lastRenderedPageBreak/>
        <w:t>Την με αριθμ. 08/08-01-2020 Απόφαση του Διοικητικού Συμβουλίου του Φορέα Διαχείρισης Προστατευόμενων Περιοχών Δέλτα Έβρου και Σαμοθράκης, με την οποία ορίζονται οι επιτροπές του Φορέα Διαχείρισης Προστατευόμενων Περιοχών Δέλτα Έβρου και Σαμοθράκης</w:t>
      </w:r>
      <w:r>
        <w:rPr>
          <w:lang w:val="el-GR"/>
        </w:rPr>
        <w:t>.</w:t>
      </w:r>
    </w:p>
    <w:p w14:paraId="70DECE28" w14:textId="77777777" w:rsidR="00596062" w:rsidRDefault="00596062" w:rsidP="00596062">
      <w:pPr>
        <w:numPr>
          <w:ilvl w:val="0"/>
          <w:numId w:val="9"/>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2E97C4DA" w14:textId="77777777" w:rsidR="00596062" w:rsidRPr="00535A74" w:rsidRDefault="00596062" w:rsidP="00596062">
      <w:pPr>
        <w:numPr>
          <w:ilvl w:val="0"/>
          <w:numId w:val="9"/>
        </w:numPr>
        <w:ind w:left="284" w:hanging="284"/>
        <w:rPr>
          <w:lang w:val="el-GR"/>
        </w:rPr>
      </w:pPr>
      <w:r w:rsidRPr="00535A74">
        <w:rPr>
          <w:lang w:val="el-GR"/>
        </w:rPr>
        <w:t>Η θετική γνώμη προέγκρισης σχεδίου σύμβασης της Διαχειριστικής Αρχής ή η τεκμαιρόμενη θετική  γνώμη αποτελεί όρο για τη χρηματοδότηση της πράξης</w:t>
      </w:r>
      <w:r>
        <w:rPr>
          <w:lang w:val="el-GR"/>
        </w:rPr>
        <w:t>.</w:t>
      </w:r>
    </w:p>
    <w:p w14:paraId="0F679D77" w14:textId="77777777" w:rsidR="00596062" w:rsidRDefault="00596062" w:rsidP="00596062">
      <w:pPr>
        <w:suppressAutoHyphens w:val="0"/>
        <w:autoSpaceDE w:val="0"/>
        <w:autoSpaceDN w:val="0"/>
        <w:adjustRightInd w:val="0"/>
        <w:spacing w:after="0"/>
        <w:rPr>
          <w:bCs/>
          <w:szCs w:val="22"/>
          <w:lang w:val="el-GR"/>
        </w:rPr>
      </w:pPr>
      <w:r w:rsidRPr="004A4871">
        <w:rPr>
          <w:bCs/>
          <w:szCs w:val="22"/>
          <w:lang w:val="el-GR"/>
        </w:rPr>
        <w:t>ο «ΑΝΑΔΟΧΟΣ» δηλώνει ότι αποδέχεται ανεπιφύλαχτα την εκτέλεση των ως άνω υπηρεσιών, με τους εξής όρους και συμφωνίες:</w:t>
      </w:r>
      <w:r w:rsidRPr="005B699B">
        <w:rPr>
          <w:bCs/>
          <w:szCs w:val="22"/>
          <w:lang w:val="el-GR"/>
        </w:rPr>
        <w:t xml:space="preserve"> </w:t>
      </w:r>
    </w:p>
    <w:p w14:paraId="15108F89" w14:textId="77777777" w:rsidR="00596062" w:rsidRPr="005B699B" w:rsidRDefault="00596062" w:rsidP="00596062">
      <w:pPr>
        <w:suppressAutoHyphens w:val="0"/>
        <w:autoSpaceDE w:val="0"/>
        <w:autoSpaceDN w:val="0"/>
        <w:adjustRightInd w:val="0"/>
        <w:spacing w:after="0"/>
        <w:rPr>
          <w:bCs/>
          <w:szCs w:val="22"/>
          <w:lang w:val="el-GR"/>
        </w:rPr>
      </w:pPr>
    </w:p>
    <w:p w14:paraId="375F422D" w14:textId="77777777" w:rsidR="00596062" w:rsidRPr="00D1506F" w:rsidRDefault="00596062" w:rsidP="00596062">
      <w:pPr>
        <w:suppressAutoHyphens w:val="0"/>
        <w:autoSpaceDE w:val="0"/>
        <w:autoSpaceDN w:val="0"/>
        <w:adjustRightInd w:val="0"/>
        <w:spacing w:after="0"/>
        <w:jc w:val="left"/>
        <w:rPr>
          <w:b/>
          <w:bCs/>
          <w:szCs w:val="22"/>
          <w:lang w:val="el-GR"/>
        </w:rPr>
      </w:pPr>
      <w:r w:rsidRPr="00D1506F">
        <w:rPr>
          <w:b/>
          <w:bCs/>
          <w:szCs w:val="22"/>
          <w:lang w:val="el-GR"/>
        </w:rPr>
        <w:t>ΑΡΘΡΟ 1: ΑΝΤΙΚ</w:t>
      </w:r>
      <w:r>
        <w:rPr>
          <w:b/>
          <w:bCs/>
          <w:szCs w:val="22"/>
          <w:lang w:val="el-GR"/>
        </w:rPr>
        <w:t>ΕΙ</w:t>
      </w:r>
      <w:r w:rsidRPr="00D1506F">
        <w:rPr>
          <w:b/>
          <w:bCs/>
          <w:szCs w:val="22"/>
          <w:lang w:val="el-GR"/>
        </w:rPr>
        <w:t>ΜΕΝΟ ΤΗΣ Σ</w:t>
      </w:r>
      <w:r>
        <w:rPr>
          <w:b/>
          <w:bCs/>
          <w:szCs w:val="22"/>
          <w:lang w:val="el-GR"/>
        </w:rPr>
        <w:t>Υ</w:t>
      </w:r>
      <w:r w:rsidRPr="00D1506F">
        <w:rPr>
          <w:b/>
          <w:bCs/>
          <w:szCs w:val="22"/>
          <w:lang w:val="el-GR"/>
        </w:rPr>
        <w:t xml:space="preserve">ΜΒΑΣΗΣ </w:t>
      </w:r>
    </w:p>
    <w:p w14:paraId="5C7A9628" w14:textId="77777777" w:rsidR="00596062" w:rsidRPr="001423DC" w:rsidRDefault="00596062" w:rsidP="00596062">
      <w:pPr>
        <w:numPr>
          <w:ilvl w:val="1"/>
          <w:numId w:val="7"/>
        </w:numPr>
        <w:tabs>
          <w:tab w:val="clear" w:pos="1080"/>
          <w:tab w:val="left" w:pos="142"/>
          <w:tab w:val="left" w:pos="284"/>
        </w:tabs>
        <w:suppressAutoHyphens w:val="0"/>
        <w:autoSpaceDE w:val="0"/>
        <w:autoSpaceDN w:val="0"/>
        <w:adjustRightInd w:val="0"/>
        <w:spacing w:after="18"/>
        <w:ind w:left="0" w:firstLine="0"/>
        <w:rPr>
          <w:bCs/>
          <w:szCs w:val="22"/>
          <w:lang w:val="el-GR"/>
        </w:rPr>
      </w:pPr>
      <w:r w:rsidRPr="005B699B">
        <w:rPr>
          <w:bCs/>
          <w:szCs w:val="22"/>
          <w:lang w:val="el-GR"/>
        </w:rPr>
        <w:t xml:space="preserve">Αντικείμενο της </w:t>
      </w:r>
      <w:r w:rsidRPr="007E73C2">
        <w:rPr>
          <w:bCs/>
          <w:szCs w:val="22"/>
          <w:lang w:val="el-GR"/>
        </w:rPr>
        <w:t xml:space="preserve">σύμβασης είναι η ανάθεση </w:t>
      </w:r>
      <w:r>
        <w:rPr>
          <w:bCs/>
          <w:szCs w:val="22"/>
          <w:lang w:val="el-GR"/>
        </w:rPr>
        <w:t xml:space="preserve">των </w:t>
      </w:r>
      <w:bookmarkStart w:id="2" w:name="_Hlk51932686"/>
      <w:r>
        <w:rPr>
          <w:bCs/>
          <w:szCs w:val="22"/>
          <w:lang w:val="el-GR"/>
        </w:rPr>
        <w:t xml:space="preserve">υπηρεσιών στο </w:t>
      </w:r>
      <w:r w:rsidRPr="007E73C2">
        <w:rPr>
          <w:bCs/>
          <w:szCs w:val="22"/>
          <w:lang w:val="el-GR"/>
        </w:rPr>
        <w:t xml:space="preserve">πλαίσιο του έργου </w:t>
      </w:r>
      <w:r>
        <w:rPr>
          <w:bCs/>
          <w:szCs w:val="22"/>
          <w:lang w:val="el-GR"/>
        </w:rPr>
        <w:t>«</w:t>
      </w:r>
      <w:r w:rsidRPr="001423DC">
        <w:rPr>
          <w:bCs/>
          <w:szCs w:val="22"/>
          <w:lang w:val="el-GR"/>
        </w:rPr>
        <w:t xml:space="preserve">Πρόγραμμα προστασίας και διαχείρισης κρίσιμων ενδιαιτημάτων στις προστατευόμενες περιοχές της Σαμοθράκης από την </w:t>
      </w:r>
      <w:proofErr w:type="spellStart"/>
      <w:r w:rsidRPr="001423DC">
        <w:rPr>
          <w:bCs/>
          <w:szCs w:val="22"/>
          <w:lang w:val="el-GR"/>
        </w:rPr>
        <w:t>υπερβόσκηση</w:t>
      </w:r>
      <w:proofErr w:type="spellEnd"/>
      <w:r>
        <w:rPr>
          <w:bCs/>
          <w:szCs w:val="22"/>
          <w:lang w:val="el-GR"/>
        </w:rPr>
        <w:t>»</w:t>
      </w:r>
      <w:bookmarkEnd w:id="2"/>
      <w:r>
        <w:rPr>
          <w:bCs/>
          <w:szCs w:val="22"/>
          <w:lang w:val="el-GR"/>
        </w:rPr>
        <w:t xml:space="preserve"> </w:t>
      </w:r>
      <w:r w:rsidRPr="001423DC">
        <w:rPr>
          <w:bCs/>
          <w:szCs w:val="22"/>
          <w:lang w:val="el-GR"/>
        </w:rPr>
        <w:t xml:space="preserve">κατά τα ειδικότερα προβλεπόμενα στη Διακήρυξη και στις τεχνικές προδιαγραφές, οι οποίες αποτελούν αναπόσπαστο τμήμα αυτής. </w:t>
      </w:r>
    </w:p>
    <w:p w14:paraId="65DF6641" w14:textId="77777777" w:rsidR="00596062" w:rsidRDefault="00596062" w:rsidP="00596062">
      <w:pPr>
        <w:suppressAutoHyphens w:val="0"/>
        <w:autoSpaceDE w:val="0"/>
        <w:autoSpaceDN w:val="0"/>
        <w:adjustRightInd w:val="0"/>
        <w:spacing w:after="0"/>
        <w:rPr>
          <w:bCs/>
          <w:szCs w:val="22"/>
          <w:lang w:val="el-GR"/>
        </w:rPr>
      </w:pPr>
      <w:r w:rsidRPr="005B699B">
        <w:rPr>
          <w:bCs/>
          <w:szCs w:val="22"/>
          <w:lang w:val="el-GR"/>
        </w:rPr>
        <w:t xml:space="preserve">2. 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14:paraId="4662B0C4" w14:textId="77777777" w:rsidR="00596062" w:rsidRPr="00D1506F" w:rsidRDefault="00596062" w:rsidP="00596062">
      <w:pPr>
        <w:suppressAutoHyphens w:val="0"/>
        <w:autoSpaceDE w:val="0"/>
        <w:autoSpaceDN w:val="0"/>
        <w:adjustRightInd w:val="0"/>
        <w:spacing w:after="0"/>
        <w:rPr>
          <w:bCs/>
          <w:szCs w:val="22"/>
          <w:lang w:val="el-GR"/>
        </w:rPr>
      </w:pPr>
    </w:p>
    <w:p w14:paraId="53243149" w14:textId="77777777" w:rsidR="00596062" w:rsidRPr="00D1506F" w:rsidRDefault="00596062" w:rsidP="00596062">
      <w:pPr>
        <w:suppressAutoHyphens w:val="0"/>
        <w:autoSpaceDE w:val="0"/>
        <w:autoSpaceDN w:val="0"/>
        <w:adjustRightInd w:val="0"/>
        <w:spacing w:after="0"/>
        <w:jc w:val="left"/>
        <w:rPr>
          <w:b/>
          <w:bCs/>
          <w:szCs w:val="22"/>
          <w:lang w:val="el-GR"/>
        </w:rPr>
      </w:pPr>
      <w:r w:rsidRPr="00D1506F">
        <w:rPr>
          <w:b/>
          <w:bCs/>
          <w:szCs w:val="22"/>
          <w:lang w:val="el-GR"/>
        </w:rPr>
        <w:t>ΑΡΘΡΟ 2: ΓΕΝΙ</w:t>
      </w:r>
      <w:r>
        <w:rPr>
          <w:b/>
          <w:bCs/>
          <w:szCs w:val="22"/>
          <w:lang w:val="el-GR"/>
        </w:rPr>
        <w:t>ΚΕΣ</w:t>
      </w:r>
      <w:r w:rsidRPr="00D1506F">
        <w:rPr>
          <w:b/>
          <w:bCs/>
          <w:szCs w:val="22"/>
          <w:lang w:val="el-GR"/>
        </w:rPr>
        <w:t xml:space="preserve"> ΥΠΟΧΡΕ</w:t>
      </w:r>
      <w:r>
        <w:rPr>
          <w:b/>
          <w:bCs/>
          <w:szCs w:val="22"/>
          <w:lang w:val="el-GR"/>
        </w:rPr>
        <w:t>Ω</w:t>
      </w:r>
      <w:r w:rsidRPr="00D1506F">
        <w:rPr>
          <w:b/>
          <w:bCs/>
          <w:szCs w:val="22"/>
          <w:lang w:val="el-GR"/>
        </w:rPr>
        <w:t>ΣΕΙΣ ΑΝΑΔ</w:t>
      </w:r>
      <w:r>
        <w:rPr>
          <w:b/>
          <w:bCs/>
          <w:szCs w:val="22"/>
          <w:lang w:val="el-GR"/>
        </w:rPr>
        <w:t>Ο</w:t>
      </w:r>
      <w:r w:rsidRPr="00D1506F">
        <w:rPr>
          <w:b/>
          <w:bCs/>
          <w:szCs w:val="22"/>
          <w:lang w:val="el-GR"/>
        </w:rPr>
        <w:t xml:space="preserve">ΧΟΥ </w:t>
      </w:r>
    </w:p>
    <w:p w14:paraId="2E838E72" w14:textId="77777777" w:rsidR="00596062" w:rsidRPr="005B699B" w:rsidRDefault="00596062" w:rsidP="00596062">
      <w:pPr>
        <w:suppressAutoHyphens w:val="0"/>
        <w:autoSpaceDE w:val="0"/>
        <w:autoSpaceDN w:val="0"/>
        <w:adjustRightInd w:val="0"/>
        <w:spacing w:after="0"/>
        <w:rPr>
          <w:bCs/>
          <w:szCs w:val="22"/>
          <w:lang w:val="el-GR"/>
        </w:rPr>
      </w:pPr>
      <w:r w:rsidRPr="005B699B">
        <w:rPr>
          <w:bCs/>
          <w:szCs w:val="22"/>
          <w:lang w:val="el-GR"/>
        </w:rPr>
        <w:t xml:space="preserve">1. Ο Ανάδοχος υποχρεούται να εκτελέσει τις υπηρεσίες κατά τρόπο άρτιο και είναι υπεύθυνος για την ολοκλήρωσή του σύμφωνα με τους όρους της συμβάσεως. Ο Ανάδοχος υποχρεούται να συμπράττει με την Αναθέτουσα Αρχή κατά την υλοποίηση του έργου και για την επίλυση των προβλημάτων που δημιουργούνται κατά την εκτέλεση του έργου. </w:t>
      </w:r>
    </w:p>
    <w:p w14:paraId="07FC657D" w14:textId="77777777" w:rsidR="00596062" w:rsidRPr="005B699B" w:rsidRDefault="00596062" w:rsidP="00596062">
      <w:pPr>
        <w:suppressAutoHyphens w:val="0"/>
        <w:autoSpaceDE w:val="0"/>
        <w:autoSpaceDN w:val="0"/>
        <w:adjustRightInd w:val="0"/>
        <w:spacing w:after="0"/>
        <w:rPr>
          <w:bCs/>
          <w:szCs w:val="22"/>
          <w:lang w:val="el-GR"/>
        </w:rPr>
      </w:pPr>
      <w:r w:rsidRPr="005B699B">
        <w:rPr>
          <w:bCs/>
          <w:szCs w:val="22"/>
          <w:lang w:val="el-GR"/>
        </w:rPr>
        <w:t xml:space="preserve">2. Ο Ανάδοχος υποχρεούται να διαθέσει όλο το απαιτούμενο προσωπικό, υλικά και οποιαδήποτε άλλα μέσα για την προσήκουσα εκτέλεση των παρεχόμενων υπηρεσιών.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w:t>
      </w:r>
    </w:p>
    <w:p w14:paraId="78CE171E" w14:textId="77777777" w:rsidR="00596062" w:rsidRPr="005B699B" w:rsidRDefault="00596062" w:rsidP="00596062">
      <w:pPr>
        <w:suppressAutoHyphens w:val="0"/>
        <w:autoSpaceDE w:val="0"/>
        <w:autoSpaceDN w:val="0"/>
        <w:adjustRightInd w:val="0"/>
        <w:spacing w:after="18"/>
        <w:rPr>
          <w:color w:val="000000"/>
          <w:szCs w:val="22"/>
          <w:lang w:val="el-GR" w:eastAsia="el-GR"/>
        </w:rPr>
      </w:pPr>
      <w:r w:rsidRPr="005B699B">
        <w:rPr>
          <w:color w:val="000000"/>
          <w:szCs w:val="22"/>
          <w:lang w:val="el-GR" w:eastAsia="el-GR"/>
        </w:rPr>
        <w:t xml:space="preserve">3. 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 Όλα τα οχήματα που θα απαιτηθούν για την εκτέλεση του έργου πρέπει να είναι ασφαλισμένα. </w:t>
      </w:r>
    </w:p>
    <w:p w14:paraId="1559C845" w14:textId="77777777" w:rsidR="00596062" w:rsidRPr="005B699B" w:rsidRDefault="00596062" w:rsidP="00596062">
      <w:pPr>
        <w:suppressAutoHyphens w:val="0"/>
        <w:autoSpaceDE w:val="0"/>
        <w:autoSpaceDN w:val="0"/>
        <w:adjustRightInd w:val="0"/>
        <w:spacing w:after="18"/>
        <w:rPr>
          <w:color w:val="000000"/>
          <w:szCs w:val="22"/>
          <w:lang w:val="el-GR" w:eastAsia="el-GR"/>
        </w:rPr>
      </w:pPr>
      <w:r w:rsidRPr="005B699B">
        <w:rPr>
          <w:color w:val="000000"/>
          <w:szCs w:val="22"/>
          <w:lang w:val="el-GR" w:eastAsia="el-GR"/>
        </w:rPr>
        <w:t xml:space="preserve">4. Ο Ανάδοχος οφείλει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3064C7F9" w14:textId="77777777" w:rsidR="00596062" w:rsidRPr="005B699B" w:rsidRDefault="00596062" w:rsidP="00596062">
      <w:pPr>
        <w:suppressAutoHyphens w:val="0"/>
        <w:autoSpaceDE w:val="0"/>
        <w:autoSpaceDN w:val="0"/>
        <w:adjustRightInd w:val="0"/>
        <w:spacing w:after="18"/>
        <w:rPr>
          <w:color w:val="000000"/>
          <w:szCs w:val="22"/>
          <w:lang w:val="el-GR" w:eastAsia="el-GR"/>
        </w:rPr>
      </w:pPr>
      <w:r w:rsidRPr="005B699B">
        <w:rPr>
          <w:color w:val="000000"/>
          <w:szCs w:val="22"/>
          <w:lang w:val="el-GR" w:eastAsia="el-GR"/>
        </w:rPr>
        <w:t xml:space="preserve">5. Ο Ανάδοχος οφείλει να λαμβάνει εγκαίρως κάθε απαιτούμενο μέτρο, ώστε η Αναθέτουσα Αρχή και τα όργανα αυτής να μην υποστούν οποιαδήποτε ενόχληση ή την ελάχιστη ζημία. </w:t>
      </w:r>
    </w:p>
    <w:p w14:paraId="25586B2F" w14:textId="77777777" w:rsidR="00596062" w:rsidRPr="00445CEF" w:rsidRDefault="00596062" w:rsidP="00596062">
      <w:pPr>
        <w:suppressAutoHyphens w:val="0"/>
        <w:autoSpaceDE w:val="0"/>
        <w:autoSpaceDN w:val="0"/>
        <w:adjustRightInd w:val="0"/>
        <w:spacing w:after="0"/>
        <w:rPr>
          <w:color w:val="000000"/>
          <w:szCs w:val="22"/>
          <w:lang w:val="el-GR" w:eastAsia="el-GR"/>
        </w:rPr>
      </w:pPr>
      <w:r w:rsidRPr="005B699B">
        <w:rPr>
          <w:color w:val="000000"/>
          <w:szCs w:val="22"/>
          <w:lang w:val="el-GR" w:eastAsia="el-GR"/>
        </w:rPr>
        <w:t xml:space="preserve">6. Ο Ανάδοχος υποχρεούται να συμμορφώνεται με τις εντολές και οδηγίες της Αναθέτουσας Αρχής που </w:t>
      </w:r>
      <w:r w:rsidRPr="007E73C2">
        <w:rPr>
          <w:color w:val="000000"/>
          <w:szCs w:val="22"/>
          <w:lang w:val="el-GR" w:eastAsia="el-GR"/>
        </w:rPr>
        <w:t xml:space="preserve">αφορούν την </w:t>
      </w:r>
      <w:r>
        <w:rPr>
          <w:color w:val="000000"/>
          <w:szCs w:val="22"/>
          <w:lang w:val="el-GR" w:eastAsia="el-GR"/>
        </w:rPr>
        <w:t xml:space="preserve">εκτέλεση της </w:t>
      </w:r>
      <w:r w:rsidRPr="007E73C2">
        <w:rPr>
          <w:color w:val="000000"/>
          <w:szCs w:val="22"/>
          <w:lang w:val="el-GR" w:eastAsia="el-GR"/>
        </w:rPr>
        <w:t>προμήθεια</w:t>
      </w:r>
      <w:r>
        <w:rPr>
          <w:color w:val="000000"/>
          <w:szCs w:val="22"/>
          <w:lang w:val="el-GR" w:eastAsia="el-GR"/>
        </w:rPr>
        <w:t>ς</w:t>
      </w:r>
      <w:r w:rsidRPr="005B699B">
        <w:rPr>
          <w:color w:val="000000"/>
          <w:szCs w:val="22"/>
          <w:lang w:val="el-GR" w:eastAsia="el-GR"/>
        </w:rPr>
        <w:t xml:space="preserve">. </w:t>
      </w:r>
    </w:p>
    <w:p w14:paraId="4C14A7BD" w14:textId="77777777" w:rsidR="00596062" w:rsidRPr="00EE31D1" w:rsidRDefault="00596062" w:rsidP="00596062">
      <w:pPr>
        <w:suppressAutoHyphens w:val="0"/>
        <w:autoSpaceDE w:val="0"/>
        <w:autoSpaceDN w:val="0"/>
        <w:adjustRightInd w:val="0"/>
        <w:spacing w:after="18"/>
        <w:rPr>
          <w:color w:val="000000"/>
          <w:szCs w:val="22"/>
          <w:lang w:val="el-GR" w:eastAsia="el-GR"/>
        </w:rPr>
      </w:pPr>
      <w:r>
        <w:rPr>
          <w:color w:val="000000"/>
          <w:szCs w:val="22"/>
          <w:lang w:val="el-GR" w:eastAsia="el-GR"/>
        </w:rPr>
        <w:lastRenderedPageBreak/>
        <w:t xml:space="preserve">7. </w:t>
      </w:r>
      <w:r w:rsidRPr="00EE31D1">
        <w:rPr>
          <w:color w:val="000000"/>
          <w:szCs w:val="22"/>
          <w:lang w:val="el-GR" w:eastAsia="el-GR"/>
        </w:rPr>
        <w:t xml:space="preserve">Ο Ανάδοχος οφείλει να αποζημιώσει την Αναθέτουσα Αρχή από οποιαδήποτε απαίτηση για ζημίες που </w:t>
      </w:r>
      <w:proofErr w:type="spellStart"/>
      <w:r w:rsidRPr="00EE31D1">
        <w:rPr>
          <w:color w:val="000000"/>
          <w:szCs w:val="22"/>
          <w:lang w:val="el-GR" w:eastAsia="el-GR"/>
        </w:rPr>
        <w:t>προξενήθηκαν</w:t>
      </w:r>
      <w:proofErr w:type="spellEnd"/>
      <w:r w:rsidRPr="00EE31D1">
        <w:rPr>
          <w:color w:val="000000"/>
          <w:szCs w:val="22"/>
          <w:lang w:val="el-GR" w:eastAsia="el-GR"/>
        </w:rPr>
        <w:t xml:space="preserve"> κατά τη διάρκεια </w:t>
      </w:r>
      <w:r>
        <w:rPr>
          <w:color w:val="000000"/>
          <w:szCs w:val="22"/>
          <w:lang w:val="el-GR" w:eastAsia="el-GR"/>
        </w:rPr>
        <w:t xml:space="preserve">της εκτέλεσης των </w:t>
      </w:r>
      <w:proofErr w:type="spellStart"/>
      <w:r>
        <w:rPr>
          <w:color w:val="000000"/>
          <w:szCs w:val="22"/>
          <w:lang w:val="el-GR" w:eastAsia="el-GR"/>
        </w:rPr>
        <w:t>υπήρεσιών</w:t>
      </w:r>
      <w:proofErr w:type="spellEnd"/>
      <w:r w:rsidRPr="00EE31D1">
        <w:rPr>
          <w:color w:val="000000"/>
          <w:szCs w:val="22"/>
          <w:lang w:val="el-GR" w:eastAsia="el-GR"/>
        </w:rPr>
        <w:t xml:space="preserve">, καθώς και έναντι οποιωνδήποτε απαιτήσεων, διαδικασιών, ζημιών, δαπανών, χρεώσεων που προέρχονται από αυτές ή σε σχέση με αυτές. </w:t>
      </w:r>
    </w:p>
    <w:p w14:paraId="4F73EA4E"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8. Όλες οι εργασίες που είναι απαραίτητες για την εκτέλεση και ολοκλήρωση </w:t>
      </w:r>
      <w:r>
        <w:rPr>
          <w:color w:val="000000"/>
          <w:szCs w:val="22"/>
          <w:lang w:val="el-GR" w:eastAsia="el-GR"/>
        </w:rPr>
        <w:t xml:space="preserve">των υπηρεσιών </w:t>
      </w:r>
      <w:r w:rsidRPr="00EE31D1">
        <w:rPr>
          <w:color w:val="000000"/>
          <w:szCs w:val="22"/>
          <w:lang w:val="el-GR" w:eastAsia="el-GR"/>
        </w:rPr>
        <w:t xml:space="preserve">θα διεξάγονται με τέτοιο τρόπο, ώστε να μην παρενοχλούν αδικαιολόγητα και καταχρηστικά την ηρεμία του κοινού. </w:t>
      </w:r>
    </w:p>
    <w:p w14:paraId="2CF09AB6"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9. Ο Ανάδοχος είναι υποχρεωμένος να εκτελ</w:t>
      </w:r>
      <w:r>
        <w:rPr>
          <w:color w:val="000000"/>
          <w:szCs w:val="22"/>
          <w:lang w:val="el-GR" w:eastAsia="el-GR"/>
        </w:rPr>
        <w:t xml:space="preserve">έσει τις υπηρεσίες </w:t>
      </w:r>
      <w:r w:rsidRPr="00EE31D1">
        <w:rPr>
          <w:color w:val="000000"/>
          <w:szCs w:val="22"/>
          <w:lang w:val="el-GR" w:eastAsia="el-GR"/>
        </w:rPr>
        <w:t xml:space="preserve">με ασφαλή τρόπο και σύμφωνα με τους νόμους, διατάγματα, αστυνομικές και λοιπές διατάξεις και οδηγίες της Αναθέτουσας Αρχής που αφορούν την υγιεινή και την ασφάλεια των εργαζομένων, και να προβαίνει χωρίς καμιά αποζημίωση στη λήψη όλων των απαραίτητων μέτρων ασφαλείας που αυτά προβλέπουν. </w:t>
      </w:r>
    </w:p>
    <w:p w14:paraId="256C12EF"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10. Ο Ανάδοχος πρέπει να χορηγεί στο προσωπικό τα </w:t>
      </w:r>
      <w:r w:rsidRPr="00D95C8C">
        <w:rPr>
          <w:color w:val="000000"/>
          <w:szCs w:val="22"/>
          <w:lang w:val="el-GR" w:eastAsia="el-GR"/>
        </w:rPr>
        <w:t>απαιτούμενα, κατά περίπτωση εργασίας, ατομικά και ομαδικά εφόδια προστασίας και εργαλεία για ασφαλή εργασία, όπως είναι ενδεικτικά : κράνη, γυαλιά</w:t>
      </w:r>
      <w:r w:rsidRPr="00EE31D1">
        <w:rPr>
          <w:color w:val="000000"/>
          <w:szCs w:val="22"/>
          <w:lang w:val="el-GR" w:eastAsia="el-GR"/>
        </w:rPr>
        <w:t xml:space="preserve"> προστασίας, ζώνες ασφαλείας, ποδιές, γάντια, κλπ. </w:t>
      </w:r>
    </w:p>
    <w:p w14:paraId="3E1F13FF"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11. 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ασφαλείας και η τήρηση των σχετικών κανονισμών.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 </w:t>
      </w:r>
    </w:p>
    <w:p w14:paraId="494EE7D1"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12. 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w:t>
      </w:r>
      <w:r>
        <w:rPr>
          <w:color w:val="000000"/>
          <w:szCs w:val="22"/>
          <w:lang w:val="el-GR" w:eastAsia="el-GR"/>
        </w:rPr>
        <w:t>άρκεια εκτέλεσης της προμήθειας</w:t>
      </w:r>
      <w:r w:rsidRPr="00EE31D1">
        <w:rPr>
          <w:color w:val="000000"/>
          <w:szCs w:val="22"/>
          <w:lang w:val="el-GR" w:eastAsia="el-GR"/>
        </w:rPr>
        <w:t xml:space="preserve">. </w:t>
      </w:r>
    </w:p>
    <w:p w14:paraId="73201005"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13. Ο Ανάδοχος είναι αποκλειστικά υπεύθυνος για την κατασκευή, προμήθεια, φύλαξη και χρήση του εξοπλισμού που απαιτείται (οχήματα, κιβώτια κλπ) για την προσήκουσα παροχή της προμήθειας και ευθύνεται για κάθε ζημία του. Οι εκπρόσωποι της Αναθέτουσας Αρχής μπορούν να επισκέπτονται του χώρους του Αναδόχου προκειμένου να εξετάσουν τον εξοπλισμό. </w:t>
      </w:r>
    </w:p>
    <w:p w14:paraId="30137A84" w14:textId="77777777" w:rsidR="00596062"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14. Όλες οι δαπάνες που συνεπάγονται τα παραπάνω βαρύνουν τον Ανάδοχο. </w:t>
      </w:r>
    </w:p>
    <w:p w14:paraId="764FE69A" w14:textId="77777777" w:rsidR="00596062" w:rsidRPr="00EE31D1" w:rsidRDefault="00596062" w:rsidP="00596062">
      <w:pPr>
        <w:suppressAutoHyphens w:val="0"/>
        <w:autoSpaceDE w:val="0"/>
        <w:autoSpaceDN w:val="0"/>
        <w:adjustRightInd w:val="0"/>
        <w:spacing w:after="0"/>
        <w:rPr>
          <w:color w:val="000000"/>
          <w:szCs w:val="22"/>
          <w:lang w:val="el-GR" w:eastAsia="el-GR"/>
        </w:rPr>
      </w:pPr>
    </w:p>
    <w:p w14:paraId="724E9B2D" w14:textId="77777777" w:rsidR="00596062" w:rsidRPr="00D1506F" w:rsidRDefault="00596062" w:rsidP="00596062">
      <w:pPr>
        <w:suppressAutoHyphens w:val="0"/>
        <w:autoSpaceDE w:val="0"/>
        <w:autoSpaceDN w:val="0"/>
        <w:adjustRightInd w:val="0"/>
        <w:spacing w:after="0"/>
        <w:jc w:val="left"/>
        <w:rPr>
          <w:b/>
          <w:color w:val="000000"/>
          <w:szCs w:val="22"/>
          <w:lang w:val="el-GR" w:eastAsia="el-GR"/>
        </w:rPr>
      </w:pPr>
      <w:r w:rsidRPr="00D1506F">
        <w:rPr>
          <w:b/>
          <w:color w:val="000000"/>
          <w:szCs w:val="22"/>
          <w:lang w:val="el-GR" w:eastAsia="el-GR"/>
        </w:rPr>
        <w:t xml:space="preserve">ΑΡΘΡΟ 3:ΕΓΓΥΗΤΙΚΗ ΕΠΙΣΤΟΛΗ ΚΑΛΗΣ ΕΚΤΕΛΕΣΗΣ </w:t>
      </w:r>
    </w:p>
    <w:p w14:paraId="4CA409A7" w14:textId="77777777" w:rsidR="00596062" w:rsidRPr="00EE31D1" w:rsidRDefault="00596062" w:rsidP="00596062">
      <w:pPr>
        <w:suppressAutoHyphens w:val="0"/>
        <w:autoSpaceDE w:val="0"/>
        <w:autoSpaceDN w:val="0"/>
        <w:adjustRightInd w:val="0"/>
        <w:spacing w:after="17"/>
        <w:rPr>
          <w:color w:val="000000"/>
          <w:szCs w:val="22"/>
          <w:lang w:val="el-GR" w:eastAsia="el-GR"/>
        </w:rPr>
      </w:pPr>
      <w:r w:rsidRPr="00EE31D1">
        <w:rPr>
          <w:color w:val="000000"/>
          <w:szCs w:val="22"/>
          <w:lang w:val="el-GR" w:eastAsia="el-GR"/>
        </w:rPr>
        <w:t>1. Για την υπογραφή της παρούσας Σύμβασης ο Ανάδοχος προσκόμισε στην Αναθέτουσα Αρχή την υπ’ αρ. …………εγγυητική Επιστολή Καλής Εκτέλεσης, με ημερομηνία …………του …………συνολικού ύψους …………€ που αντιπροσωπ</w:t>
      </w:r>
      <w:r w:rsidRPr="00EE31D1">
        <w:rPr>
          <w:i/>
          <w:iCs/>
          <w:color w:val="000000"/>
          <w:szCs w:val="22"/>
          <w:lang w:val="el-GR" w:eastAsia="el-GR"/>
        </w:rPr>
        <w:t>εύ</w:t>
      </w:r>
      <w:r w:rsidRPr="00EE31D1">
        <w:rPr>
          <w:color w:val="000000"/>
          <w:szCs w:val="22"/>
          <w:lang w:val="el-GR" w:eastAsia="el-GR"/>
        </w:rPr>
        <w:t xml:space="preserve">ει το 5% του συνολικού οικονομικού ανταλλάγματος, μη συμπεριλαμβανομένου του Φ.Π.Α., το περιεχόμενό της είναι σύμφωνο με τα οριζόμενα στο ν.4412/2016 και έχει χρόνο ισχύος μέχρι την ημέρα ολοκλήρωσης των υπηρεσιών όπως αυτή πιστοποιείται από την Επιτροπή Παρακολούθησης και Παραλαβής, οριζόμενη από την Υπηρεσία. </w:t>
      </w:r>
    </w:p>
    <w:p w14:paraId="4C1332B2" w14:textId="77777777" w:rsidR="00596062" w:rsidRPr="00EE31D1" w:rsidRDefault="00596062" w:rsidP="00596062">
      <w:pPr>
        <w:suppressAutoHyphens w:val="0"/>
        <w:autoSpaceDE w:val="0"/>
        <w:autoSpaceDN w:val="0"/>
        <w:adjustRightInd w:val="0"/>
        <w:spacing w:after="17"/>
        <w:rPr>
          <w:color w:val="000000"/>
          <w:szCs w:val="22"/>
          <w:lang w:val="el-GR" w:eastAsia="el-GR"/>
        </w:rPr>
      </w:pPr>
      <w:r w:rsidRPr="00EE31D1">
        <w:rPr>
          <w:color w:val="000000"/>
          <w:szCs w:val="22"/>
          <w:lang w:val="el-GR" w:eastAsia="el-GR"/>
        </w:rPr>
        <w:t xml:space="preserve">2. Η ανωτέρω εγγυητική Επιστολή αποδεσμεύεται και επιστρέφεται στο σύνολό της μετά την οριστική ποσοτική και ποιοτική παραλαβή του αντικειμένου της σύμβασης σύμφωνα με τα οριζόμενα στο άρθρο 5 της παρούσας, και εάν στο πρωτόκολλο παραλαβής αναφέρονται παρατηρήσεις ή υπάρχει εκπρόθεσμη παράδοση, η παραπάνω αποδέσμευση γίνεται μετά την αντιμετώπιση, κατά τα προβλεπόμενα στα άρθρα 5 και 6 της παρούσας, των παρατηρήσεων και του εκπρόθεσμου. </w:t>
      </w:r>
    </w:p>
    <w:p w14:paraId="178CA724" w14:textId="77777777" w:rsidR="00596062" w:rsidRPr="00EE31D1" w:rsidRDefault="00596062" w:rsidP="00596062">
      <w:pPr>
        <w:suppressAutoHyphens w:val="0"/>
        <w:autoSpaceDE w:val="0"/>
        <w:autoSpaceDN w:val="0"/>
        <w:adjustRightInd w:val="0"/>
        <w:spacing w:after="17"/>
        <w:rPr>
          <w:color w:val="000000"/>
          <w:szCs w:val="22"/>
          <w:lang w:val="el-GR" w:eastAsia="el-GR"/>
        </w:rPr>
      </w:pPr>
      <w:r w:rsidRPr="00EE31D1">
        <w:rPr>
          <w:color w:val="000000"/>
          <w:szCs w:val="22"/>
          <w:lang w:val="el-GR" w:eastAsia="el-GR"/>
        </w:rPr>
        <w:t xml:space="preserve">3. Η εγγυητική Επιστολή εκδίδεται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Μπορεί,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w:t>
      </w:r>
    </w:p>
    <w:p w14:paraId="09F4C6B4" w14:textId="4F0A3DFB" w:rsidR="00596062"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lastRenderedPageBreak/>
        <w:t xml:space="preserve">4. Η εγγυητική Επιστολή Καλής Εκτέλεσης που προσκόμισε ο Ανάδοχος καταπίπτει: α. όπου ρητώς προβλέπεται από την παρούσα, την Διακήρυξη και τον ν.4412/2016, β. σε κάθε περίπτωση που ο Ανάδοχος παραβεί ουσιώδεις όρους της παρούσας. </w:t>
      </w:r>
    </w:p>
    <w:p w14:paraId="56F8A245" w14:textId="1B7613F9" w:rsidR="00596062" w:rsidRDefault="00596062" w:rsidP="00596062">
      <w:pPr>
        <w:suppressAutoHyphens w:val="0"/>
        <w:autoSpaceDE w:val="0"/>
        <w:autoSpaceDN w:val="0"/>
        <w:adjustRightInd w:val="0"/>
        <w:spacing w:after="0"/>
        <w:rPr>
          <w:color w:val="000000"/>
          <w:szCs w:val="22"/>
          <w:lang w:val="el-GR" w:eastAsia="el-GR"/>
        </w:rPr>
      </w:pPr>
    </w:p>
    <w:p w14:paraId="1BE9084F" w14:textId="77777777" w:rsidR="00596062" w:rsidRDefault="00596062" w:rsidP="00596062">
      <w:pPr>
        <w:suppressAutoHyphens w:val="0"/>
        <w:autoSpaceDE w:val="0"/>
        <w:autoSpaceDN w:val="0"/>
        <w:adjustRightInd w:val="0"/>
        <w:spacing w:after="0"/>
        <w:rPr>
          <w:color w:val="000000"/>
          <w:szCs w:val="22"/>
          <w:lang w:val="el-GR" w:eastAsia="el-GR"/>
        </w:rPr>
      </w:pPr>
    </w:p>
    <w:p w14:paraId="0E77AAD4" w14:textId="77777777" w:rsidR="00596062" w:rsidRPr="002A3800" w:rsidRDefault="00596062" w:rsidP="00596062">
      <w:pPr>
        <w:suppressAutoHyphens w:val="0"/>
        <w:autoSpaceDE w:val="0"/>
        <w:autoSpaceDN w:val="0"/>
        <w:adjustRightInd w:val="0"/>
        <w:spacing w:after="0"/>
        <w:rPr>
          <w:color w:val="000000"/>
          <w:szCs w:val="22"/>
          <w:lang w:val="el-GR" w:eastAsia="el-GR"/>
        </w:rPr>
      </w:pPr>
    </w:p>
    <w:p w14:paraId="1FE14CC7" w14:textId="77777777" w:rsidR="00596062" w:rsidRPr="00D1506F" w:rsidRDefault="00596062" w:rsidP="00596062">
      <w:pPr>
        <w:suppressAutoHyphens w:val="0"/>
        <w:autoSpaceDE w:val="0"/>
        <w:autoSpaceDN w:val="0"/>
        <w:adjustRightInd w:val="0"/>
        <w:spacing w:after="17"/>
        <w:rPr>
          <w:b/>
          <w:color w:val="000000"/>
          <w:szCs w:val="22"/>
          <w:lang w:val="el-GR" w:eastAsia="el-GR"/>
        </w:rPr>
      </w:pPr>
      <w:r w:rsidRPr="00D1506F">
        <w:rPr>
          <w:b/>
          <w:color w:val="000000"/>
          <w:szCs w:val="22"/>
          <w:lang w:val="el-GR" w:eastAsia="el-GR"/>
        </w:rPr>
        <w:t>ΑΡΘΡΟ 4: Τ</w:t>
      </w:r>
      <w:r>
        <w:rPr>
          <w:b/>
          <w:color w:val="000000"/>
          <w:szCs w:val="22"/>
          <w:lang w:val="el-GR" w:eastAsia="el-GR"/>
        </w:rPr>
        <w:t>Ι</w:t>
      </w:r>
      <w:r w:rsidRPr="00D1506F">
        <w:rPr>
          <w:b/>
          <w:color w:val="000000"/>
          <w:szCs w:val="22"/>
          <w:lang w:val="el-GR" w:eastAsia="el-GR"/>
        </w:rPr>
        <w:t>ΜΗΜΑ - ΤΡ</w:t>
      </w:r>
      <w:r>
        <w:rPr>
          <w:b/>
          <w:color w:val="000000"/>
          <w:szCs w:val="22"/>
          <w:lang w:val="el-GR" w:eastAsia="el-GR"/>
        </w:rPr>
        <w:t>Ο</w:t>
      </w:r>
      <w:r w:rsidRPr="00D1506F">
        <w:rPr>
          <w:b/>
          <w:color w:val="000000"/>
          <w:szCs w:val="22"/>
          <w:lang w:val="el-GR" w:eastAsia="el-GR"/>
        </w:rPr>
        <w:t>ΠΟΣ ΠΛΗΡΩ</w:t>
      </w:r>
      <w:r>
        <w:rPr>
          <w:b/>
          <w:color w:val="000000"/>
          <w:szCs w:val="22"/>
          <w:lang w:val="el-GR" w:eastAsia="el-GR"/>
        </w:rPr>
        <w:t>ΜΗ</w:t>
      </w:r>
      <w:r w:rsidRPr="00D1506F">
        <w:rPr>
          <w:b/>
          <w:color w:val="000000"/>
          <w:szCs w:val="22"/>
          <w:lang w:val="el-GR" w:eastAsia="el-GR"/>
        </w:rPr>
        <w:t xml:space="preserve">Σ </w:t>
      </w:r>
    </w:p>
    <w:p w14:paraId="214B25E4" w14:textId="77777777" w:rsidR="00596062" w:rsidRPr="00EE31D1" w:rsidRDefault="00596062" w:rsidP="00596062">
      <w:pPr>
        <w:suppressAutoHyphens w:val="0"/>
        <w:autoSpaceDE w:val="0"/>
        <w:autoSpaceDN w:val="0"/>
        <w:adjustRightInd w:val="0"/>
        <w:spacing w:after="17"/>
        <w:rPr>
          <w:color w:val="000000"/>
          <w:szCs w:val="22"/>
          <w:lang w:val="el-GR" w:eastAsia="el-GR"/>
        </w:rPr>
      </w:pPr>
      <w:r w:rsidRPr="00EE31D1">
        <w:rPr>
          <w:color w:val="000000"/>
          <w:szCs w:val="22"/>
          <w:lang w:val="el-GR" w:eastAsia="el-GR"/>
        </w:rPr>
        <w:t xml:space="preserve">1. Το τίμημα που υποχρεούται να καταβάλει η Αναθέτουσα Αρχή στον Ανάδοχο </w:t>
      </w:r>
      <w:r>
        <w:rPr>
          <w:color w:val="000000"/>
          <w:szCs w:val="22"/>
          <w:lang w:val="el-GR" w:eastAsia="el-GR"/>
        </w:rPr>
        <w:t xml:space="preserve">για την εκτέλεση των υπηρεσιών </w:t>
      </w:r>
      <w:r w:rsidRPr="00EE31D1">
        <w:rPr>
          <w:color w:val="000000"/>
          <w:szCs w:val="22"/>
          <w:lang w:val="el-GR" w:eastAsia="el-GR"/>
        </w:rPr>
        <w:t xml:space="preserve">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 </w:t>
      </w:r>
    </w:p>
    <w:p w14:paraId="5AF96D20" w14:textId="77777777" w:rsidR="00596062" w:rsidRPr="00EE31D1" w:rsidRDefault="00596062" w:rsidP="00596062">
      <w:pPr>
        <w:suppressAutoHyphens w:val="0"/>
        <w:autoSpaceDE w:val="0"/>
        <w:autoSpaceDN w:val="0"/>
        <w:adjustRightInd w:val="0"/>
        <w:spacing w:after="17"/>
        <w:rPr>
          <w:color w:val="000000"/>
          <w:szCs w:val="22"/>
          <w:lang w:val="el-GR" w:eastAsia="el-GR"/>
        </w:rPr>
      </w:pPr>
      <w:r w:rsidRPr="00EE31D1">
        <w:rPr>
          <w:color w:val="000000"/>
          <w:szCs w:val="22"/>
          <w:lang w:val="el-GR" w:eastAsia="el-GR"/>
        </w:rPr>
        <w:t xml:space="preserve">2. Δεν προβλέπεται τιμαριθμική ή άλλη αναπροσαρμογή του Οικονομικού Ανταλλάγματος. </w:t>
      </w:r>
    </w:p>
    <w:p w14:paraId="2DDC418A" w14:textId="77777777" w:rsidR="00596062" w:rsidRPr="004A4871" w:rsidRDefault="00596062" w:rsidP="00596062">
      <w:pPr>
        <w:suppressAutoHyphens w:val="0"/>
        <w:autoSpaceDE w:val="0"/>
        <w:autoSpaceDN w:val="0"/>
        <w:adjustRightInd w:val="0"/>
        <w:spacing w:after="17"/>
        <w:rPr>
          <w:color w:val="000000"/>
          <w:szCs w:val="22"/>
          <w:lang w:val="el-GR" w:eastAsia="el-GR"/>
        </w:rPr>
      </w:pPr>
      <w:r w:rsidRPr="004A4871">
        <w:rPr>
          <w:color w:val="000000"/>
          <w:szCs w:val="22"/>
          <w:lang w:val="el-GR" w:eastAsia="el-GR"/>
        </w:rPr>
        <w:t xml:space="preserve">3.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προμήθεια/υπηρεσία. </w:t>
      </w:r>
    </w:p>
    <w:p w14:paraId="75CB0799" w14:textId="77777777" w:rsidR="00596062" w:rsidRDefault="00596062" w:rsidP="00596062">
      <w:pPr>
        <w:suppressAutoHyphens w:val="0"/>
        <w:autoSpaceDE w:val="0"/>
        <w:autoSpaceDN w:val="0"/>
        <w:adjustRightInd w:val="0"/>
        <w:spacing w:after="17"/>
        <w:rPr>
          <w:color w:val="000000"/>
          <w:szCs w:val="22"/>
          <w:lang w:val="el-GR" w:eastAsia="el-GR"/>
        </w:rPr>
      </w:pPr>
      <w:r w:rsidRPr="004A4871">
        <w:rPr>
          <w:color w:val="000000"/>
          <w:szCs w:val="22"/>
          <w:lang w:val="el-GR" w:eastAsia="el-GR"/>
        </w:rPr>
        <w:t>4. Η εκτιμώμενη αξία της σύμβασης ανέρχεται στο ποσό των …………………………………. € συμπεριλαμβανομένου ΦΠΑ ......... % (προϋπολογισμός χωρίς ΦΠΑ: € ……………………. ΦΠΑ : …………………..), συμπεριλαμβανομένου του δικαιώματος προαίρεσης.</w:t>
      </w:r>
      <w:r w:rsidRPr="00EE31D1">
        <w:rPr>
          <w:color w:val="000000"/>
          <w:szCs w:val="22"/>
          <w:lang w:val="el-GR" w:eastAsia="el-GR"/>
        </w:rPr>
        <w:t xml:space="preserve"> </w:t>
      </w:r>
    </w:p>
    <w:p w14:paraId="08EF68D4" w14:textId="77777777" w:rsidR="00596062" w:rsidRPr="00EE31D1" w:rsidRDefault="00596062" w:rsidP="00596062">
      <w:pPr>
        <w:suppressAutoHyphens w:val="0"/>
        <w:autoSpaceDE w:val="0"/>
        <w:autoSpaceDN w:val="0"/>
        <w:adjustRightInd w:val="0"/>
        <w:spacing w:after="17"/>
        <w:rPr>
          <w:color w:val="000000"/>
          <w:szCs w:val="22"/>
          <w:lang w:val="el-GR" w:eastAsia="el-GR"/>
        </w:rPr>
      </w:pPr>
      <w:r w:rsidRPr="004A4871">
        <w:rPr>
          <w:lang w:val="el-GR"/>
        </w:rPr>
        <w:t xml:space="preserve">5. </w:t>
      </w:r>
      <w:r w:rsidRPr="009C6F16">
        <w:rPr>
          <w:lang w:val="el-GR"/>
        </w:rPr>
        <w:t>Φορέας Χρηματοδότησης της παρούσας σύμβασης είναι το Υπουργείο Περιβάλλοντος και Ενέργειας, κωδ. ΣΑΕ 275/1. Η σύμβαση περιλαμβάνεται στο Υποέργο 1 «</w:t>
      </w:r>
      <w:r w:rsidRPr="009C6F16">
        <w:rPr>
          <w:color w:val="222222"/>
          <w:szCs w:val="22"/>
          <w:lang w:val="el-GR"/>
        </w:rPr>
        <w:t>Ενδυνάμωση του Φορέα Διαχείρισης Προστατευόμενων Περιοχών Δέλτα Έβρου και Σαμοθράκης για την υλοποίηση και παρακολούθηση των Διαχειριστικών Δράσεων Προστατευόμενων Περιοχών, Ειδών και Οικοτόπων</w:t>
      </w:r>
      <w:r w:rsidRPr="009C6F16">
        <w:rPr>
          <w:lang w:val="el-GR"/>
        </w:rPr>
        <w:t xml:space="preserve">»,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Οικοτόπων», η οποία έχει ενταχθεί στο Επιχειρησιακό Πρόγραμμα «Υποδομές Μεταφορών, Περιβάλλον και Αειφόρος Ανάπτυξη» με βάση την Απόφαση Ένταξης με αρ. </w:t>
      </w:r>
      <w:proofErr w:type="spellStart"/>
      <w:r w:rsidRPr="009C6F16">
        <w:rPr>
          <w:lang w:val="el-GR"/>
        </w:rPr>
        <w:t>πρωτ</w:t>
      </w:r>
      <w:proofErr w:type="spellEnd"/>
      <w:r w:rsidRPr="009C6F16">
        <w:rPr>
          <w:lang w:val="el-GR"/>
        </w:rPr>
        <w:t>. 10414/20.11.2019 της ΕΥΔ ΕΠ ΥΜΕΠΕΡΑΑ και έχει λάβει κωδικό ΟΠΣ 5033657. Η παρούσα σύμβαση χρηματοδοτείται από την Ευρωπαϊκή Ένωση (Ταμείο Συνοχής) και από εθνικούς πόρους μέσω του ΠΔΕ (κωδ. ΠΔΕ 2019ΣΕ27510130). Η δαπάνη για την εν λόγω σύμβαση βαρύνει τον προϋπολογισμό του οικονομικού έτους 2021 του Φορέα Διαχείρισης.</w:t>
      </w:r>
    </w:p>
    <w:p w14:paraId="63954463" w14:textId="77777777" w:rsidR="00596062" w:rsidRPr="00057FC8" w:rsidRDefault="00596062" w:rsidP="00596062">
      <w:pPr>
        <w:suppressAutoHyphens w:val="0"/>
        <w:autoSpaceDE w:val="0"/>
        <w:autoSpaceDN w:val="0"/>
        <w:adjustRightInd w:val="0"/>
        <w:spacing w:after="0"/>
        <w:rPr>
          <w:color w:val="000000"/>
          <w:szCs w:val="22"/>
          <w:lang w:val="el-GR" w:eastAsia="el-GR"/>
        </w:rPr>
      </w:pPr>
      <w:r w:rsidRPr="003276FF">
        <w:rPr>
          <w:color w:val="000000"/>
          <w:szCs w:val="22"/>
          <w:lang w:val="el-GR" w:eastAsia="el-GR"/>
        </w:rPr>
        <w:t>6</w:t>
      </w:r>
      <w:r w:rsidRPr="00057FC8">
        <w:rPr>
          <w:color w:val="000000"/>
          <w:szCs w:val="22"/>
          <w:lang w:val="el-GR" w:eastAsia="el-GR"/>
        </w:rPr>
        <w:t xml:space="preserve">. Η πληρωμή του Αναδόχου θα γίνει ως εξής: </w:t>
      </w:r>
    </w:p>
    <w:p w14:paraId="706D6CB8" w14:textId="77777777" w:rsidR="00596062" w:rsidRPr="00CF74DA" w:rsidRDefault="00596062" w:rsidP="00596062">
      <w:pPr>
        <w:numPr>
          <w:ilvl w:val="0"/>
          <w:numId w:val="19"/>
        </w:numPr>
        <w:rPr>
          <w:lang w:val="el-GR"/>
        </w:rPr>
      </w:pPr>
      <w:r w:rsidRPr="00CF74DA">
        <w:rPr>
          <w:lang w:val="el-GR"/>
        </w:rPr>
        <w:t xml:space="preserve">Χορήγηση ποσού 25% του συμβατικού τιμήματος με την έγκριση της Α’ φάσης. </w:t>
      </w:r>
    </w:p>
    <w:p w14:paraId="30F0B81F" w14:textId="77777777" w:rsidR="00596062" w:rsidRPr="001F4DDF" w:rsidRDefault="00596062" w:rsidP="00596062">
      <w:pPr>
        <w:numPr>
          <w:ilvl w:val="0"/>
          <w:numId w:val="19"/>
        </w:numPr>
        <w:rPr>
          <w:lang w:val="el-GR"/>
        </w:rPr>
      </w:pPr>
      <w:r w:rsidRPr="001F4DDF">
        <w:rPr>
          <w:lang w:val="el-GR"/>
        </w:rPr>
        <w:t xml:space="preserve">Χορήγηση ποσού 35% του συμβατικού τιμήματος με την έγκριση της Β’ φάσης. </w:t>
      </w:r>
    </w:p>
    <w:p w14:paraId="1DD438AF" w14:textId="77777777" w:rsidR="00596062" w:rsidRPr="00F31165" w:rsidRDefault="00596062" w:rsidP="00596062">
      <w:pPr>
        <w:numPr>
          <w:ilvl w:val="0"/>
          <w:numId w:val="19"/>
        </w:numPr>
        <w:rPr>
          <w:lang w:val="el-GR"/>
        </w:rPr>
      </w:pPr>
      <w:r w:rsidRPr="00F31165">
        <w:rPr>
          <w:lang w:val="el-GR"/>
        </w:rPr>
        <w:t xml:space="preserve">Χορήγηση ποσού 40% του συμβατικού τιμήματος με την έγκριση της Γ’ φάσης. </w:t>
      </w:r>
    </w:p>
    <w:p w14:paraId="718F469F"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Για την πληρωμή του Αναδόχου απαιτούνται τα κάτωθι δικαιολογητικά: </w:t>
      </w:r>
    </w:p>
    <w:p w14:paraId="209532AE"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α) πρωτόκολλο οριστικής ποσοτικής και ποιοτικής παραλαβής, που συντάσσεται από την Επιτροπή Παρακολούθησης και Παραλαβής, </w:t>
      </w:r>
    </w:p>
    <w:p w14:paraId="16C60CDD"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β) τιμολόγιο του Αναδόχου </w:t>
      </w:r>
    </w:p>
    <w:p w14:paraId="46E830FC"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γ) φορολογική και ασφαλιστική ενημερότητα σε ισχύ κατά την ημέρα πληρωμής </w:t>
      </w:r>
    </w:p>
    <w:p w14:paraId="54ABFDF3"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δ) καθώς και όποιο άλλο δικ</w:t>
      </w:r>
      <w:r>
        <w:rPr>
          <w:color w:val="000000"/>
          <w:szCs w:val="22"/>
          <w:lang w:val="el-GR" w:eastAsia="el-GR"/>
        </w:rPr>
        <w:t>αιολογητικό τυχόν ζητηθεί από την αρμόδια υπηρεσία</w:t>
      </w:r>
      <w:r w:rsidRPr="00EE31D1">
        <w:rPr>
          <w:color w:val="000000"/>
          <w:szCs w:val="22"/>
          <w:lang w:val="el-GR" w:eastAsia="el-GR"/>
        </w:rPr>
        <w:t xml:space="preserve"> της Αναθέτουσ</w:t>
      </w:r>
      <w:r>
        <w:rPr>
          <w:color w:val="000000"/>
          <w:szCs w:val="22"/>
          <w:lang w:val="el-GR" w:eastAsia="el-GR"/>
        </w:rPr>
        <w:t>ας Αρχής.</w:t>
      </w:r>
    </w:p>
    <w:p w14:paraId="653A3B47" w14:textId="77777777" w:rsidR="00596062"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w:t>
      </w:r>
      <w:r w:rsidRPr="00D95C8C">
        <w:rPr>
          <w:color w:val="000000"/>
          <w:szCs w:val="22"/>
          <w:lang w:val="el-GR" w:eastAsia="el-GR"/>
        </w:rPr>
        <w:t>εισοδήματος βάσει του Ν.4172/2013. Επίσης ο Ανάδοχος βαρύνεται με τις ακόλουθες κρατήσεις: α) Κράτηση 0,0</w:t>
      </w:r>
      <w:r>
        <w:rPr>
          <w:color w:val="000000"/>
          <w:szCs w:val="22"/>
          <w:lang w:val="el-GR" w:eastAsia="el-GR"/>
        </w:rPr>
        <w:t>7</w:t>
      </w:r>
      <w:r w:rsidRPr="00D95C8C">
        <w:rPr>
          <w:color w:val="000000"/>
          <w:szCs w:val="22"/>
          <w:lang w:val="el-GR" w:eastAsia="el-GR"/>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 Οι κρατήσεις </w:t>
      </w:r>
      <w:r w:rsidRPr="00D95C8C">
        <w:rPr>
          <w:color w:val="000000"/>
          <w:szCs w:val="22"/>
          <w:lang w:val="el-GR" w:eastAsia="el-GR"/>
        </w:rPr>
        <w:lastRenderedPageBreak/>
        <w:t>υπάγοντ</w:t>
      </w:r>
      <w:r w:rsidRPr="00EE31D1">
        <w:rPr>
          <w:color w:val="000000"/>
          <w:szCs w:val="22"/>
          <w:lang w:val="el-GR" w:eastAsia="el-GR"/>
        </w:rPr>
        <w:t xml:space="preserve">αι σε χαρτόσημο 3% και ΟΓΑ χαρτοσήμου που υπολογίζεται με ποσοστό 20% επί του </w:t>
      </w:r>
      <w:r w:rsidRPr="00D95C8C">
        <w:rPr>
          <w:color w:val="000000"/>
          <w:szCs w:val="22"/>
          <w:lang w:val="el-GR" w:eastAsia="el-GR"/>
        </w:rPr>
        <w:t xml:space="preserve">χαρτοσήμου. </w:t>
      </w:r>
      <w:r>
        <w:rPr>
          <w:color w:val="000000"/>
          <w:szCs w:val="22"/>
          <w:lang w:val="el-GR" w:eastAsia="el-GR"/>
        </w:rPr>
        <w:t xml:space="preserve"> γ)Κράτηση </w:t>
      </w:r>
      <w:r w:rsidRPr="007E73C2">
        <w:rPr>
          <w:color w:val="000000"/>
          <w:szCs w:val="22"/>
          <w:lang w:val="el-GR" w:eastAsia="el-GR"/>
        </w:rPr>
        <w:t>0,02% υπέρ του Δημοσίου, η οποία υπολογίζεται επί της αξίας, εκτός ΦΠΑ, της αρχικής, καθώς και κάθε συμπληρωματικής σύμβασης</w:t>
      </w:r>
      <w:r>
        <w:rPr>
          <w:color w:val="000000"/>
          <w:szCs w:val="22"/>
          <w:lang w:val="el-GR" w:eastAsia="el-GR"/>
        </w:rPr>
        <w:t>,</w:t>
      </w:r>
      <w:r w:rsidRPr="00982F17">
        <w:rPr>
          <w:color w:val="000000"/>
          <w:szCs w:val="22"/>
          <w:lang w:val="el-GR" w:eastAsia="el-GR"/>
        </w:rPr>
        <w:t xml:space="preserve"> εφόσον κατά τις ημερομηνίες πληρωμώ</w:t>
      </w:r>
      <w:r>
        <w:rPr>
          <w:color w:val="000000"/>
          <w:szCs w:val="22"/>
          <w:lang w:val="el-GR" w:eastAsia="el-GR"/>
        </w:rPr>
        <w:t>ν του έργου έχει ενεργοποιηθεί.</w:t>
      </w:r>
    </w:p>
    <w:p w14:paraId="0600F122" w14:textId="55F071CD" w:rsidR="00596062" w:rsidRDefault="00596062" w:rsidP="00596062">
      <w:pPr>
        <w:suppressAutoHyphens w:val="0"/>
        <w:autoSpaceDE w:val="0"/>
        <w:autoSpaceDN w:val="0"/>
        <w:adjustRightInd w:val="0"/>
        <w:spacing w:after="0"/>
        <w:rPr>
          <w:color w:val="000000"/>
          <w:szCs w:val="22"/>
          <w:lang w:val="el-GR" w:eastAsia="el-GR"/>
        </w:rPr>
      </w:pPr>
    </w:p>
    <w:p w14:paraId="044A9AAC" w14:textId="77777777" w:rsidR="00596062" w:rsidRPr="00EE31D1" w:rsidRDefault="00596062" w:rsidP="00596062">
      <w:pPr>
        <w:suppressAutoHyphens w:val="0"/>
        <w:autoSpaceDE w:val="0"/>
        <w:autoSpaceDN w:val="0"/>
        <w:adjustRightInd w:val="0"/>
        <w:spacing w:after="0"/>
        <w:rPr>
          <w:color w:val="000000"/>
          <w:szCs w:val="22"/>
          <w:lang w:val="el-GR" w:eastAsia="el-GR"/>
        </w:rPr>
      </w:pPr>
    </w:p>
    <w:p w14:paraId="6D2F4CC3" w14:textId="77777777" w:rsidR="00596062" w:rsidRPr="00D1506F" w:rsidRDefault="00596062" w:rsidP="00596062">
      <w:pPr>
        <w:suppressAutoHyphens w:val="0"/>
        <w:autoSpaceDE w:val="0"/>
        <w:autoSpaceDN w:val="0"/>
        <w:adjustRightInd w:val="0"/>
        <w:spacing w:after="0"/>
        <w:jc w:val="left"/>
        <w:rPr>
          <w:b/>
          <w:color w:val="000000"/>
          <w:szCs w:val="22"/>
          <w:lang w:val="el-GR" w:eastAsia="el-GR"/>
        </w:rPr>
      </w:pPr>
      <w:r w:rsidRPr="00D1506F">
        <w:rPr>
          <w:b/>
          <w:color w:val="000000"/>
          <w:szCs w:val="22"/>
          <w:lang w:val="el-GR" w:eastAsia="el-GR"/>
        </w:rPr>
        <w:t>ΑΡΘΡΟ 5: ΤΟΠΟΣ, ΤΡΟΠΟΣ ΚΑΙ ΧΡΟΝ</w:t>
      </w:r>
      <w:r>
        <w:rPr>
          <w:b/>
          <w:color w:val="000000"/>
          <w:szCs w:val="22"/>
          <w:lang w:val="el-GR" w:eastAsia="el-GR"/>
        </w:rPr>
        <w:t>ΟΣ ΕΚΤΕΛΕΣΗΣ ΤΩΝ ΥΠΗΡΕΣΙΩΝ</w:t>
      </w:r>
    </w:p>
    <w:p w14:paraId="4AA0C382"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1. Ο Ανάδοχος υποχρεού</w:t>
      </w:r>
      <w:r>
        <w:rPr>
          <w:color w:val="000000"/>
          <w:szCs w:val="22"/>
          <w:lang w:val="el-GR" w:eastAsia="el-GR"/>
        </w:rPr>
        <w:t>ται να παρέχει τις υπηρεσίες</w:t>
      </w:r>
      <w:r w:rsidRPr="00EE31D1">
        <w:rPr>
          <w:color w:val="000000"/>
          <w:szCs w:val="22"/>
          <w:lang w:val="el-GR" w:eastAsia="el-GR"/>
        </w:rPr>
        <w:t xml:space="preserve">, στον τόπο που υποδεικνύει η Αναθέτουσα Αρχή εντός ………… μηνών από την υπογραφή της παρούσας, δηλαδή μέχρι ………… </w:t>
      </w:r>
    </w:p>
    <w:p w14:paraId="14793702"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2. 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w:t>
      </w:r>
      <w:r>
        <w:rPr>
          <w:color w:val="000000"/>
          <w:szCs w:val="22"/>
          <w:lang w:val="el-GR" w:eastAsia="el-GR"/>
        </w:rPr>
        <w:t>λέσει τις ανατιθέμενες υπηρεσίες</w:t>
      </w:r>
      <w:r w:rsidRPr="00EE31D1">
        <w:rPr>
          <w:color w:val="000000"/>
          <w:szCs w:val="22"/>
          <w:lang w:val="el-GR" w:eastAsia="el-GR"/>
        </w:rPr>
        <w:t xml:space="preserve">. </w:t>
      </w:r>
    </w:p>
    <w:p w14:paraId="094006F8"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3. Ο συμβατικός </w:t>
      </w:r>
      <w:r>
        <w:rPr>
          <w:color w:val="000000"/>
          <w:szCs w:val="22"/>
          <w:lang w:val="el-GR" w:eastAsia="el-GR"/>
        </w:rPr>
        <w:t>χρόνος εκτέλεσης των υπηρεσιών</w:t>
      </w:r>
      <w:r w:rsidRPr="00EE31D1">
        <w:rPr>
          <w:color w:val="000000"/>
          <w:szCs w:val="22"/>
          <w:lang w:val="el-GR" w:eastAsia="el-GR"/>
        </w:rPr>
        <w:t xml:space="preserve">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των υπηρεσιών, χωρίς να επιβάλλονται κυρώσεις. </w:t>
      </w:r>
    </w:p>
    <w:p w14:paraId="78581741"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4. Η τροποποίηση μη ουσιωδών όρων, όπως αυτοί αναφέρονται στο άρθρο 132 του ν. 4412/2016, πραγματοποιείται μόνον εγγράφως, κατόπιν αποφάσεως της Αναθέτουσας Αρχής, που λαμβάνεται ύστερα από γνωμοδότηση του αρμοδίου οργάνου και η οποία στη συνέχεια γίνεται αποδεκτή από τον Ανάδοχο. </w:t>
      </w:r>
    </w:p>
    <w:p w14:paraId="66811D89"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5. Σε περίπτωση εκπρόθεσμης ολοκλήρωσης εφαρμόζονται οι κυρώσεις που προβλέπονται στο Ν.4412/2016. </w:t>
      </w:r>
    </w:p>
    <w:p w14:paraId="0256F39B"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CA7353">
        <w:rPr>
          <w:color w:val="000000"/>
          <w:szCs w:val="22"/>
          <w:lang w:val="el-GR" w:eastAsia="el-GR"/>
        </w:rPr>
        <w:t xml:space="preserve">6. </w:t>
      </w:r>
      <w:r w:rsidRPr="00EE31D1">
        <w:rPr>
          <w:color w:val="000000"/>
          <w:szCs w:val="22"/>
          <w:lang w:val="el-GR" w:eastAsia="el-GR"/>
        </w:rPr>
        <w:t>Η παρακολούθηση της εκτέλεσης της σύμβασης γίνεται, σύμφωνα με το άρθρο 208 του ν. 4412/2016, από την Επιτροπή Παρακολούθησης και Παραλαβής που συστήνεται, σε ετήσι</w:t>
      </w:r>
      <w:r>
        <w:rPr>
          <w:color w:val="000000"/>
          <w:szCs w:val="22"/>
          <w:lang w:val="el-GR" w:eastAsia="el-GR"/>
        </w:rPr>
        <w:t>α βάση, από την Αναθέτουσα Αρχή.</w:t>
      </w:r>
    </w:p>
    <w:p w14:paraId="5CCC24D3"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 xml:space="preserve">7. Η παραλαβή </w:t>
      </w:r>
      <w:r>
        <w:rPr>
          <w:color w:val="000000"/>
          <w:szCs w:val="22"/>
          <w:lang w:val="el-GR" w:eastAsia="el-GR"/>
        </w:rPr>
        <w:t>των υπηρεσιών</w:t>
      </w:r>
      <w:r w:rsidRPr="00EE31D1">
        <w:rPr>
          <w:color w:val="000000"/>
          <w:szCs w:val="22"/>
          <w:lang w:val="el-GR" w:eastAsia="el-GR"/>
        </w:rPr>
        <w:t xml:space="preserve">, γίνεται από τριμελή Επιτροπή Παρακολούθησης και Παραλαβής, η οποία συντάσσει πρωτόκολλο οριστικής ποσοτικής και ποιοτικής παραλαβής. </w:t>
      </w:r>
    </w:p>
    <w:p w14:paraId="1EAD903E"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color w:val="000000"/>
          <w:szCs w:val="22"/>
          <w:lang w:val="el-GR" w:eastAsia="el-GR"/>
        </w:rPr>
        <w:t>8. Κατά τη διαδικασ</w:t>
      </w:r>
      <w:r>
        <w:rPr>
          <w:color w:val="000000"/>
          <w:szCs w:val="22"/>
          <w:lang w:val="el-GR" w:eastAsia="el-GR"/>
        </w:rPr>
        <w:t>ία της παραλαβής των υπηρεσιών</w:t>
      </w:r>
      <w:r w:rsidRPr="00EE31D1">
        <w:rPr>
          <w:color w:val="000000"/>
          <w:szCs w:val="22"/>
          <w:lang w:val="el-GR" w:eastAsia="el-GR"/>
        </w:rPr>
        <w:t xml:space="preserve"> καλείται να παραστεί, εφόσον το επιθυμεί, ο Ανάδοχος καθώς και οι υπεύθυνοι τεχνικοί. </w:t>
      </w:r>
    </w:p>
    <w:p w14:paraId="03835FFC" w14:textId="77777777" w:rsidR="00596062" w:rsidRPr="00EE31D1" w:rsidRDefault="00596062" w:rsidP="00596062">
      <w:pPr>
        <w:suppressAutoHyphens w:val="0"/>
        <w:autoSpaceDE w:val="0"/>
        <w:autoSpaceDN w:val="0"/>
        <w:adjustRightInd w:val="0"/>
        <w:spacing w:after="18"/>
        <w:rPr>
          <w:color w:val="000000"/>
          <w:szCs w:val="22"/>
          <w:lang w:val="el-GR" w:eastAsia="el-GR"/>
        </w:rPr>
      </w:pPr>
      <w:r w:rsidRPr="00EE31D1">
        <w:rPr>
          <w:i/>
          <w:iCs/>
          <w:color w:val="000000"/>
          <w:szCs w:val="22"/>
          <w:lang w:val="el-GR" w:eastAsia="el-GR"/>
        </w:rPr>
        <w:t xml:space="preserve">9. </w:t>
      </w:r>
      <w:r w:rsidRPr="00EE31D1">
        <w:rPr>
          <w:color w:val="000000"/>
          <w:szCs w:val="22"/>
          <w:lang w:val="el-GR" w:eastAsia="el-GR"/>
        </w:rPr>
        <w:t xml:space="preserve">Σε περίπτωση που η Επιτροπή Παρακολούθησης και Παραλαβής απορρίψει </w:t>
      </w:r>
      <w:r>
        <w:rPr>
          <w:color w:val="000000"/>
          <w:szCs w:val="22"/>
          <w:lang w:val="el-GR" w:eastAsia="el-GR"/>
        </w:rPr>
        <w:t>τις υπηρεσίες</w:t>
      </w:r>
      <w:r w:rsidRPr="00EE31D1">
        <w:rPr>
          <w:color w:val="000000"/>
          <w:szCs w:val="22"/>
          <w:lang w:val="el-GR" w:eastAsia="el-GR"/>
        </w:rPr>
        <w:t>, αναφέρει στο σχετικό πρωτόκολλο τις παρεκκλίσεις που παρουσιάζονται από τους όρους της Σύμβασης και τους λόγους της απόρριψης και γνωματεύει αν μπορούν να χρησιμοποιηθούν σύμφωνα με τα οριζόμενα στο άρθρο 208 του ν. 4412/2016</w:t>
      </w:r>
      <w:r>
        <w:rPr>
          <w:i/>
          <w:iCs/>
          <w:strike/>
          <w:color w:val="000000"/>
          <w:szCs w:val="22"/>
          <w:lang w:val="el-GR" w:eastAsia="el-GR"/>
        </w:rPr>
        <w:t>.</w:t>
      </w:r>
    </w:p>
    <w:p w14:paraId="620608A2" w14:textId="77777777" w:rsidR="00596062"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10. Κατά τα λοιπά εφαρμόζονται οι διατάξεις του ν.4412/2016. </w:t>
      </w:r>
    </w:p>
    <w:p w14:paraId="5E38F243" w14:textId="77777777" w:rsidR="00596062" w:rsidRPr="00EE31D1" w:rsidRDefault="00596062" w:rsidP="00596062">
      <w:pPr>
        <w:suppressAutoHyphens w:val="0"/>
        <w:autoSpaceDE w:val="0"/>
        <w:autoSpaceDN w:val="0"/>
        <w:adjustRightInd w:val="0"/>
        <w:spacing w:after="0"/>
        <w:rPr>
          <w:color w:val="000000"/>
          <w:szCs w:val="22"/>
          <w:lang w:val="el-GR" w:eastAsia="el-GR"/>
        </w:rPr>
      </w:pPr>
    </w:p>
    <w:p w14:paraId="49B2E542" w14:textId="77777777" w:rsidR="00596062" w:rsidRPr="00D1506F" w:rsidRDefault="00596062" w:rsidP="00596062">
      <w:pPr>
        <w:suppressAutoHyphens w:val="0"/>
        <w:autoSpaceDE w:val="0"/>
        <w:autoSpaceDN w:val="0"/>
        <w:adjustRightInd w:val="0"/>
        <w:spacing w:after="0"/>
        <w:jc w:val="left"/>
        <w:rPr>
          <w:b/>
          <w:color w:val="000000"/>
          <w:sz w:val="18"/>
          <w:szCs w:val="18"/>
          <w:lang w:val="el-GR" w:eastAsia="el-GR"/>
        </w:rPr>
      </w:pPr>
      <w:r w:rsidRPr="00D1506F">
        <w:rPr>
          <w:b/>
          <w:color w:val="000000"/>
          <w:szCs w:val="22"/>
          <w:lang w:val="el-GR" w:eastAsia="el-GR"/>
        </w:rPr>
        <w:t xml:space="preserve">ΑΡΘΡΟ 6: ΕΦΑΡΜΟΣΤΕΟ ΔΙΚΑΙΟ </w:t>
      </w:r>
    </w:p>
    <w:p w14:paraId="6F11E48C"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 </w:t>
      </w:r>
    </w:p>
    <w:p w14:paraId="1C79CB51" w14:textId="77777777" w:rsidR="00596062" w:rsidRDefault="00596062" w:rsidP="00596062">
      <w:pPr>
        <w:suppressAutoHyphens w:val="0"/>
        <w:autoSpaceDE w:val="0"/>
        <w:autoSpaceDN w:val="0"/>
        <w:adjustRightInd w:val="0"/>
        <w:spacing w:after="0"/>
        <w:rPr>
          <w:color w:val="000000"/>
          <w:szCs w:val="22"/>
          <w:lang w:val="el-GR" w:eastAsia="el-GR"/>
        </w:rPr>
      </w:pPr>
    </w:p>
    <w:p w14:paraId="0779B108" w14:textId="77777777" w:rsidR="00596062" w:rsidRPr="00EE31D1" w:rsidRDefault="00596062" w:rsidP="00596062">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tbl>
      <w:tblPr>
        <w:tblW w:w="0" w:type="auto"/>
        <w:tblBorders>
          <w:top w:val="nil"/>
          <w:left w:val="nil"/>
          <w:bottom w:val="nil"/>
          <w:right w:val="nil"/>
        </w:tblBorders>
        <w:tblLayout w:type="fixed"/>
        <w:tblLook w:val="0000" w:firstRow="0" w:lastRow="0" w:firstColumn="0" w:lastColumn="0" w:noHBand="0" w:noVBand="0"/>
      </w:tblPr>
      <w:tblGrid>
        <w:gridCol w:w="4783"/>
        <w:gridCol w:w="4783"/>
      </w:tblGrid>
      <w:tr w:rsidR="00596062" w:rsidRPr="00EE31D1" w14:paraId="7D9DFBFD" w14:textId="77777777" w:rsidTr="00596062">
        <w:trPr>
          <w:trHeight w:val="110"/>
        </w:trPr>
        <w:tc>
          <w:tcPr>
            <w:tcW w:w="9566" w:type="dxa"/>
            <w:gridSpan w:val="2"/>
            <w:tcBorders>
              <w:bottom w:val="nil"/>
            </w:tcBorders>
          </w:tcPr>
          <w:p w14:paraId="628921C6" w14:textId="77777777" w:rsidR="00596062" w:rsidRDefault="00596062" w:rsidP="00AB3F73">
            <w:pPr>
              <w:suppressAutoHyphens w:val="0"/>
              <w:autoSpaceDE w:val="0"/>
              <w:autoSpaceDN w:val="0"/>
              <w:adjustRightInd w:val="0"/>
              <w:spacing w:after="0"/>
              <w:rPr>
                <w:color w:val="000000"/>
                <w:szCs w:val="22"/>
                <w:lang w:val="el-GR" w:eastAsia="el-GR"/>
              </w:rPr>
            </w:pPr>
            <w:r w:rsidRPr="00EE31D1">
              <w:rPr>
                <w:color w:val="000000"/>
                <w:szCs w:val="22"/>
                <w:lang w:val="el-GR" w:eastAsia="el-GR"/>
              </w:rPr>
              <w:t xml:space="preserve">Από τα παραπάνω 3 πρωτότυπα τα δύο παραμένουν στην Αναθέτουσα Αρχή ………… και ένα λαμβάνει ο Ανάδοχος. </w:t>
            </w:r>
          </w:p>
          <w:p w14:paraId="41E186AA" w14:textId="77777777" w:rsidR="00596062" w:rsidRPr="00445CEF" w:rsidRDefault="00596062" w:rsidP="00AB3F73">
            <w:pPr>
              <w:suppressAutoHyphens w:val="0"/>
              <w:autoSpaceDE w:val="0"/>
              <w:autoSpaceDN w:val="0"/>
              <w:adjustRightInd w:val="0"/>
              <w:spacing w:after="0"/>
              <w:rPr>
                <w:color w:val="000000"/>
                <w:szCs w:val="22"/>
                <w:lang w:val="el-GR" w:eastAsia="el-GR"/>
              </w:rPr>
            </w:pPr>
          </w:p>
          <w:p w14:paraId="03F80A84" w14:textId="77777777" w:rsidR="00596062" w:rsidRDefault="00596062" w:rsidP="00AB3F73">
            <w:pPr>
              <w:suppressAutoHyphens w:val="0"/>
              <w:autoSpaceDE w:val="0"/>
              <w:autoSpaceDN w:val="0"/>
              <w:adjustRightInd w:val="0"/>
              <w:spacing w:after="0"/>
              <w:jc w:val="center"/>
              <w:rPr>
                <w:b/>
                <w:color w:val="000000"/>
                <w:szCs w:val="22"/>
                <w:lang w:val="el-GR" w:eastAsia="el-GR"/>
              </w:rPr>
            </w:pPr>
            <w:r w:rsidRPr="00EE31D1">
              <w:rPr>
                <w:b/>
                <w:color w:val="000000"/>
                <w:szCs w:val="22"/>
                <w:lang w:val="el-GR" w:eastAsia="el-GR"/>
              </w:rPr>
              <w:t>ΤΑ ΜΕΡΗ</w:t>
            </w:r>
          </w:p>
          <w:p w14:paraId="5DB82CDD" w14:textId="77777777" w:rsidR="00596062" w:rsidRPr="00EE31D1" w:rsidRDefault="00596062" w:rsidP="00AB3F73">
            <w:pPr>
              <w:suppressAutoHyphens w:val="0"/>
              <w:autoSpaceDE w:val="0"/>
              <w:autoSpaceDN w:val="0"/>
              <w:adjustRightInd w:val="0"/>
              <w:spacing w:after="0"/>
              <w:rPr>
                <w:b/>
                <w:color w:val="000000"/>
                <w:szCs w:val="22"/>
                <w:lang w:val="el-GR" w:eastAsia="el-GR"/>
              </w:rPr>
            </w:pPr>
          </w:p>
        </w:tc>
      </w:tr>
      <w:tr w:rsidR="00596062" w:rsidRPr="00D75F71" w14:paraId="669B6267" w14:textId="77777777" w:rsidTr="00596062">
        <w:trPr>
          <w:trHeight w:val="1900"/>
        </w:trPr>
        <w:tc>
          <w:tcPr>
            <w:tcW w:w="4783" w:type="dxa"/>
            <w:tcBorders>
              <w:top w:val="nil"/>
              <w:left w:val="nil"/>
              <w:bottom w:val="nil"/>
              <w:right w:val="nil"/>
            </w:tcBorders>
          </w:tcPr>
          <w:p w14:paraId="30D913B8" w14:textId="77777777" w:rsidR="00596062" w:rsidRDefault="00596062" w:rsidP="00AB3F73">
            <w:pPr>
              <w:suppressAutoHyphens w:val="0"/>
              <w:autoSpaceDE w:val="0"/>
              <w:autoSpaceDN w:val="0"/>
              <w:adjustRightInd w:val="0"/>
              <w:spacing w:after="0"/>
              <w:jc w:val="center"/>
              <w:rPr>
                <w:color w:val="000000"/>
                <w:szCs w:val="22"/>
                <w:lang w:val="el-GR" w:eastAsia="el-GR"/>
              </w:rPr>
            </w:pPr>
            <w:r>
              <w:rPr>
                <w:color w:val="000000"/>
                <w:szCs w:val="22"/>
                <w:lang w:val="el-GR" w:eastAsia="el-GR"/>
              </w:rPr>
              <w:lastRenderedPageBreak/>
              <w:t>ΓΙΑ ΤΗΝ ΑΝΑΘΕΤΟΥΣΑ ΑΡΧΗ</w:t>
            </w:r>
          </w:p>
          <w:p w14:paraId="12D64899" w14:textId="77777777" w:rsidR="00596062" w:rsidRPr="00EE31D1" w:rsidRDefault="00596062" w:rsidP="00AB3F73">
            <w:pPr>
              <w:suppressAutoHyphens w:val="0"/>
              <w:autoSpaceDE w:val="0"/>
              <w:autoSpaceDN w:val="0"/>
              <w:adjustRightInd w:val="0"/>
              <w:spacing w:after="0"/>
              <w:jc w:val="center"/>
              <w:rPr>
                <w:color w:val="000000"/>
                <w:szCs w:val="22"/>
                <w:lang w:val="el-GR" w:eastAsia="el-GR"/>
              </w:rPr>
            </w:pPr>
          </w:p>
        </w:tc>
        <w:tc>
          <w:tcPr>
            <w:tcW w:w="4783" w:type="dxa"/>
            <w:tcBorders>
              <w:top w:val="nil"/>
              <w:left w:val="nil"/>
              <w:bottom w:val="nil"/>
              <w:right w:val="nil"/>
            </w:tcBorders>
          </w:tcPr>
          <w:p w14:paraId="41ABC563" w14:textId="77777777" w:rsidR="00596062" w:rsidRPr="00EE31D1" w:rsidRDefault="00596062" w:rsidP="00AB3F73">
            <w:pPr>
              <w:suppressAutoHyphens w:val="0"/>
              <w:autoSpaceDE w:val="0"/>
              <w:autoSpaceDN w:val="0"/>
              <w:adjustRightInd w:val="0"/>
              <w:spacing w:after="0"/>
              <w:jc w:val="center"/>
              <w:rPr>
                <w:color w:val="000000"/>
                <w:szCs w:val="22"/>
                <w:lang w:val="el-GR" w:eastAsia="el-GR"/>
              </w:rPr>
            </w:pPr>
            <w:r w:rsidRPr="00EE31D1">
              <w:rPr>
                <w:color w:val="000000"/>
                <w:szCs w:val="22"/>
                <w:lang w:val="el-GR" w:eastAsia="el-GR"/>
              </w:rPr>
              <w:t>ΓΙΑ ΤΟΝ ΑΝΑΔΟΧΟ</w:t>
            </w:r>
          </w:p>
          <w:p w14:paraId="2C6E2949" w14:textId="00CF94F7" w:rsidR="00596062" w:rsidRDefault="00596062" w:rsidP="00596062">
            <w:pPr>
              <w:suppressAutoHyphens w:val="0"/>
              <w:autoSpaceDE w:val="0"/>
              <w:autoSpaceDN w:val="0"/>
              <w:adjustRightInd w:val="0"/>
              <w:spacing w:after="0"/>
              <w:jc w:val="center"/>
              <w:rPr>
                <w:i/>
                <w:iCs/>
                <w:color w:val="000000"/>
                <w:sz w:val="16"/>
                <w:szCs w:val="16"/>
                <w:lang w:val="el-GR" w:eastAsia="el-GR"/>
              </w:rPr>
            </w:pPr>
            <w:r w:rsidRPr="00EE31D1">
              <w:rPr>
                <w:i/>
                <w:iCs/>
                <w:color w:val="000000"/>
                <w:sz w:val="16"/>
                <w:szCs w:val="16"/>
                <w:lang w:val="el-GR" w:eastAsia="el-GR"/>
              </w:rPr>
              <w:t>[συμπληρώνεται το ονοματεπώνυμο του Αναδόχου ή επωνυμία του νομικού προσώπου/ένωσης και του νόμιμου εκπροσώπου αυτών και τίθεται υπογραφή]</w:t>
            </w:r>
          </w:p>
          <w:p w14:paraId="193291C4" w14:textId="77777777" w:rsidR="00596062" w:rsidRDefault="00596062" w:rsidP="00AB3F73">
            <w:pPr>
              <w:suppressAutoHyphens w:val="0"/>
              <w:autoSpaceDE w:val="0"/>
              <w:autoSpaceDN w:val="0"/>
              <w:adjustRightInd w:val="0"/>
              <w:spacing w:after="0"/>
              <w:jc w:val="center"/>
              <w:rPr>
                <w:i/>
                <w:iCs/>
                <w:color w:val="000000"/>
                <w:sz w:val="16"/>
                <w:szCs w:val="16"/>
                <w:lang w:val="el-GR" w:eastAsia="el-GR"/>
              </w:rPr>
            </w:pPr>
          </w:p>
          <w:p w14:paraId="440EC12D" w14:textId="77777777" w:rsidR="00596062" w:rsidRDefault="00596062" w:rsidP="00AB3F73">
            <w:pPr>
              <w:suppressAutoHyphens w:val="0"/>
              <w:autoSpaceDE w:val="0"/>
              <w:autoSpaceDN w:val="0"/>
              <w:adjustRightInd w:val="0"/>
              <w:spacing w:after="0"/>
              <w:jc w:val="center"/>
              <w:rPr>
                <w:i/>
                <w:iCs/>
                <w:color w:val="000000"/>
                <w:sz w:val="16"/>
                <w:szCs w:val="16"/>
                <w:lang w:val="el-GR" w:eastAsia="el-GR"/>
              </w:rPr>
            </w:pPr>
          </w:p>
          <w:p w14:paraId="0515C54D" w14:textId="77777777" w:rsidR="00596062" w:rsidRDefault="00596062" w:rsidP="00AB3F73">
            <w:pPr>
              <w:suppressAutoHyphens w:val="0"/>
              <w:autoSpaceDE w:val="0"/>
              <w:autoSpaceDN w:val="0"/>
              <w:adjustRightInd w:val="0"/>
              <w:spacing w:after="0"/>
              <w:jc w:val="center"/>
              <w:rPr>
                <w:i/>
                <w:iCs/>
                <w:color w:val="000000"/>
                <w:sz w:val="16"/>
                <w:szCs w:val="16"/>
                <w:lang w:val="el-GR" w:eastAsia="el-GR"/>
              </w:rPr>
            </w:pPr>
          </w:p>
          <w:p w14:paraId="2EF776F5" w14:textId="77777777" w:rsidR="00596062" w:rsidRPr="00EE31D1" w:rsidRDefault="00596062" w:rsidP="00596062">
            <w:pPr>
              <w:suppressAutoHyphens w:val="0"/>
              <w:autoSpaceDE w:val="0"/>
              <w:autoSpaceDN w:val="0"/>
              <w:adjustRightInd w:val="0"/>
              <w:spacing w:after="0"/>
              <w:rPr>
                <w:color w:val="000000"/>
                <w:sz w:val="16"/>
                <w:szCs w:val="16"/>
                <w:lang w:val="el-GR" w:eastAsia="el-GR"/>
              </w:rPr>
            </w:pPr>
          </w:p>
        </w:tc>
      </w:tr>
    </w:tbl>
    <w:p w14:paraId="51988237" w14:textId="77777777" w:rsidR="000441E3" w:rsidRPr="00596062" w:rsidRDefault="000441E3">
      <w:pPr>
        <w:rPr>
          <w:lang w:val="el-GR"/>
        </w:rPr>
      </w:pPr>
    </w:p>
    <w:sectPr w:rsidR="000441E3" w:rsidRPr="00596062" w:rsidSect="00596062">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FF14" w14:textId="77777777" w:rsidR="003A2B24" w:rsidRDefault="003A2B24" w:rsidP="00596062">
      <w:pPr>
        <w:spacing w:after="0"/>
      </w:pPr>
      <w:r>
        <w:separator/>
      </w:r>
    </w:p>
  </w:endnote>
  <w:endnote w:type="continuationSeparator" w:id="0">
    <w:p w14:paraId="73992379" w14:textId="77777777" w:rsidR="003A2B24" w:rsidRDefault="003A2B24" w:rsidP="00596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65907" w14:textId="77777777" w:rsidR="003A2B24" w:rsidRDefault="003A2B24" w:rsidP="00596062">
      <w:pPr>
        <w:spacing w:after="0"/>
      </w:pPr>
      <w:r>
        <w:separator/>
      </w:r>
    </w:p>
  </w:footnote>
  <w:footnote w:type="continuationSeparator" w:id="0">
    <w:p w14:paraId="45C57F55" w14:textId="77777777" w:rsidR="003A2B24" w:rsidRDefault="003A2B24" w:rsidP="005960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8500505"/>
    <w:multiLevelType w:val="hybridMultilevel"/>
    <w:tmpl w:val="30129D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7B0BA3"/>
    <w:multiLevelType w:val="hybridMultilevel"/>
    <w:tmpl w:val="1CBA7156"/>
    <w:lvl w:ilvl="0" w:tplc="406E3342">
      <w:start w:val="3"/>
      <w:numFmt w:val="bullet"/>
      <w:lvlText w:val="-"/>
      <w:lvlJc w:val="left"/>
      <w:pPr>
        <w:tabs>
          <w:tab w:val="num" w:pos="1380"/>
        </w:tabs>
        <w:ind w:left="1380" w:hanging="360"/>
      </w:pPr>
      <w:rPr>
        <w:rFonts w:ascii="Tahoma" w:eastAsia="Times New Roman" w:hAnsi="Tahoma" w:cs="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12C950A4"/>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F93ABA"/>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307289"/>
    <w:multiLevelType w:val="hybridMultilevel"/>
    <w:tmpl w:val="10C4B61E"/>
    <w:lvl w:ilvl="0" w:tplc="04080001">
      <w:start w:val="1"/>
      <w:numFmt w:val="bullet"/>
      <w:lvlText w:val=""/>
      <w:lvlJc w:val="left"/>
      <w:pPr>
        <w:tabs>
          <w:tab w:val="num" w:pos="2138"/>
        </w:tabs>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5">
    <w:nsid w:val="2BD82819"/>
    <w:multiLevelType w:val="hybridMultilevel"/>
    <w:tmpl w:val="DE9C9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B97A6A"/>
    <w:multiLevelType w:val="hybridMultilevel"/>
    <w:tmpl w:val="C4766B20"/>
    <w:lvl w:ilvl="0" w:tplc="FFFFFFFF">
      <w:start w:val="1"/>
      <w:numFmt w:val="bullet"/>
      <w:pStyle w:val="Bullet2"/>
      <w:lvlText w:val=""/>
      <w:lvlJc w:val="left"/>
      <w:pPr>
        <w:tabs>
          <w:tab w:val="num" w:pos="720"/>
        </w:tabs>
        <w:ind w:left="720" w:hanging="360"/>
      </w:pPr>
      <w:rPr>
        <w:rFonts w:ascii="Wingdings 3" w:hAnsi="Wingdings 3" w:hint="default"/>
        <w:color w:val="333399"/>
        <w:spacing w:val="0"/>
        <w:w w:val="100"/>
      </w:rPr>
    </w:lvl>
    <w:lvl w:ilvl="1" w:tplc="04080001">
      <w:start w:val="1"/>
      <w:numFmt w:val="bullet"/>
      <w:lvlText w:val=""/>
      <w:lvlJc w:val="left"/>
      <w:pPr>
        <w:tabs>
          <w:tab w:val="num" w:pos="1440"/>
        </w:tabs>
        <w:ind w:left="1440" w:hanging="360"/>
      </w:pPr>
      <w:rPr>
        <w:rFonts w:ascii="Symbol" w:hAnsi="Symbol" w:hint="default"/>
        <w:color w:val="333399"/>
        <w:spacing w:val="0"/>
        <w:w w:val="1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9047AE"/>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566DA"/>
    <w:multiLevelType w:val="hybridMultilevel"/>
    <w:tmpl w:val="11486EB8"/>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0">
    <w:nsid w:val="4D207B9D"/>
    <w:multiLevelType w:val="hybridMultilevel"/>
    <w:tmpl w:val="2048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91DC5"/>
    <w:multiLevelType w:val="hybridMultilevel"/>
    <w:tmpl w:val="8E305E60"/>
    <w:name w:val="WW8Num52"/>
    <w:lvl w:ilvl="0" w:tplc="548A8794">
      <w:start w:val="6"/>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4703420"/>
    <w:multiLevelType w:val="hybridMultilevel"/>
    <w:tmpl w:val="C4A8F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16"/>
  </w:num>
  <w:num w:numId="14">
    <w:abstractNumId w:val="10"/>
  </w:num>
  <w:num w:numId="15">
    <w:abstractNumId w:val="19"/>
  </w:num>
  <w:num w:numId="16">
    <w:abstractNumId w:val="14"/>
  </w:num>
  <w:num w:numId="17">
    <w:abstractNumId w:val="11"/>
  </w:num>
  <w:num w:numId="18">
    <w:abstractNumId w:val="15"/>
  </w:num>
  <w:num w:numId="19">
    <w:abstractNumId w:val="22"/>
  </w:num>
  <w:num w:numId="20">
    <w:abstractNumId w:val="13"/>
    <w:lvlOverride w:ilvl="0">
      <w:startOverride w:val="9"/>
    </w:lvlOverride>
  </w:num>
  <w:num w:numId="21">
    <w:abstractNumId w:val="1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2"/>
    <w:rsid w:val="000441E3"/>
    <w:rsid w:val="001E0D24"/>
    <w:rsid w:val="003A2B24"/>
    <w:rsid w:val="005960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62"/>
    <w:pPr>
      <w:suppressAutoHyphens/>
      <w:spacing w:after="120" w:line="240" w:lineRule="auto"/>
      <w:jc w:val="both"/>
    </w:pPr>
    <w:rPr>
      <w:rFonts w:eastAsia="Times New Roman"/>
      <w:lang w:val="en-GB" w:eastAsia="zh-CN"/>
    </w:rPr>
  </w:style>
  <w:style w:type="paragraph" w:styleId="1">
    <w:name w:val="heading 1"/>
    <w:basedOn w:val="a"/>
    <w:next w:val="a"/>
    <w:link w:val="1Char"/>
    <w:qFormat/>
    <w:rsid w:val="0059606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59606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606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96062"/>
    <w:pPr>
      <w:keepNext/>
      <w:spacing w:before="240" w:after="60"/>
      <w:outlineLvl w:val="3"/>
    </w:pPr>
    <w:rPr>
      <w:rFonts w:ascii="Arial" w:hAnsi="Arial" w:cs="Times New Roman"/>
      <w:b/>
      <w:bCs/>
      <w:szCs w:val="28"/>
    </w:rPr>
  </w:style>
  <w:style w:type="paragraph" w:styleId="5">
    <w:name w:val="heading 5"/>
    <w:basedOn w:val="a"/>
    <w:next w:val="a"/>
    <w:link w:val="5Char"/>
    <w:qFormat/>
    <w:rsid w:val="0059606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606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596062"/>
    <w:rPr>
      <w:rFonts w:ascii="Arial" w:eastAsia="Times New Roman" w:hAnsi="Arial" w:cs="Arial"/>
      <w:b/>
      <w:color w:val="002060"/>
      <w:sz w:val="24"/>
      <w:szCs w:val="22"/>
      <w:lang w:val="en-GB" w:eastAsia="zh-CN"/>
    </w:rPr>
  </w:style>
  <w:style w:type="character" w:customStyle="1" w:styleId="3Char">
    <w:name w:val="Επικεφαλίδα 3 Char"/>
    <w:basedOn w:val="a0"/>
    <w:link w:val="3"/>
    <w:rsid w:val="00596062"/>
    <w:rPr>
      <w:rFonts w:ascii="Arial" w:eastAsia="Times New Roman" w:hAnsi="Arial" w:cs="Times New Roman"/>
      <w:b/>
      <w:bCs/>
      <w:szCs w:val="26"/>
      <w:lang w:val="en-GB" w:eastAsia="zh-CN"/>
    </w:rPr>
  </w:style>
  <w:style w:type="character" w:customStyle="1" w:styleId="4Char">
    <w:name w:val="Επικεφαλίδα 4 Char"/>
    <w:basedOn w:val="a0"/>
    <w:link w:val="4"/>
    <w:rsid w:val="00596062"/>
    <w:rPr>
      <w:rFonts w:ascii="Arial" w:eastAsia="Times New Roman" w:hAnsi="Arial" w:cs="Times New Roman"/>
      <w:b/>
      <w:bCs/>
      <w:szCs w:val="28"/>
      <w:lang w:val="en-GB" w:eastAsia="zh-CN"/>
    </w:rPr>
  </w:style>
  <w:style w:type="character" w:customStyle="1" w:styleId="5Char">
    <w:name w:val="Επικεφαλίδα 5 Char"/>
    <w:basedOn w:val="a0"/>
    <w:link w:val="5"/>
    <w:rsid w:val="00596062"/>
    <w:rPr>
      <w:rFonts w:ascii="Lucida Sans" w:eastAsia="Times New Roman" w:hAnsi="Lucida Sans" w:cs="Lucida Sans"/>
      <w:b/>
      <w:szCs w:val="20"/>
      <w:lang w:val="en-US" w:eastAsia="zh-CN"/>
    </w:rPr>
  </w:style>
  <w:style w:type="character" w:customStyle="1" w:styleId="WW8Num1z0">
    <w:name w:val="WW8Num1z0"/>
    <w:rsid w:val="00596062"/>
  </w:style>
  <w:style w:type="character" w:customStyle="1" w:styleId="WW8Num1z1">
    <w:name w:val="WW8Num1z1"/>
    <w:rsid w:val="00596062"/>
  </w:style>
  <w:style w:type="character" w:customStyle="1" w:styleId="WW8Num1z2">
    <w:name w:val="WW8Num1z2"/>
    <w:rsid w:val="00596062"/>
  </w:style>
  <w:style w:type="character" w:customStyle="1" w:styleId="WW8Num1z3">
    <w:name w:val="WW8Num1z3"/>
    <w:rsid w:val="00596062"/>
  </w:style>
  <w:style w:type="character" w:customStyle="1" w:styleId="WW8Num1z4">
    <w:name w:val="WW8Num1z4"/>
    <w:rsid w:val="00596062"/>
    <w:rPr>
      <w:rFonts w:ascii="Arial" w:hAnsi="Arial" w:cs="Times New Roman"/>
      <w:b w:val="0"/>
      <w:i w:val="0"/>
      <w:sz w:val="20"/>
      <w:szCs w:val="20"/>
    </w:rPr>
  </w:style>
  <w:style w:type="character" w:customStyle="1" w:styleId="WW8Num1z5">
    <w:name w:val="WW8Num1z5"/>
    <w:rsid w:val="00596062"/>
  </w:style>
  <w:style w:type="character" w:customStyle="1" w:styleId="WW8Num1z6">
    <w:name w:val="WW8Num1z6"/>
    <w:rsid w:val="00596062"/>
  </w:style>
  <w:style w:type="character" w:customStyle="1" w:styleId="WW8Num1z7">
    <w:name w:val="WW8Num1z7"/>
    <w:rsid w:val="00596062"/>
  </w:style>
  <w:style w:type="character" w:customStyle="1" w:styleId="WW8Num1z8">
    <w:name w:val="WW8Num1z8"/>
    <w:rsid w:val="00596062"/>
  </w:style>
  <w:style w:type="character" w:customStyle="1" w:styleId="WW8Num2z0">
    <w:name w:val="WW8Num2z0"/>
    <w:rsid w:val="00596062"/>
    <w:rPr>
      <w:rFonts w:ascii="Symbol" w:hAnsi="Symbol" w:cs="Symbol"/>
      <w:lang w:val="el-GR"/>
    </w:rPr>
  </w:style>
  <w:style w:type="character" w:customStyle="1" w:styleId="WW8Num3z0">
    <w:name w:val="WW8Num3z0"/>
    <w:rsid w:val="00596062"/>
    <w:rPr>
      <w:lang w:val="el-GR"/>
    </w:rPr>
  </w:style>
  <w:style w:type="character" w:customStyle="1" w:styleId="WW8Num4z0">
    <w:name w:val="WW8Num4z0"/>
    <w:rsid w:val="00596062"/>
    <w:rPr>
      <w:rFonts w:ascii="Webdings" w:hAnsi="Webdings" w:cs="Webdings"/>
      <w:color w:val="333399"/>
      <w:sz w:val="16"/>
    </w:rPr>
  </w:style>
  <w:style w:type="character" w:customStyle="1" w:styleId="WW8Num5z0">
    <w:name w:val="WW8Num5z0"/>
    <w:rsid w:val="00596062"/>
    <w:rPr>
      <w:lang w:val="el-GR"/>
    </w:rPr>
  </w:style>
  <w:style w:type="character" w:customStyle="1" w:styleId="WW8Num6z0">
    <w:name w:val="WW8Num6z0"/>
    <w:rsid w:val="00596062"/>
    <w:rPr>
      <w:b/>
      <w:bCs/>
      <w:szCs w:val="22"/>
      <w:lang w:val="el-GR"/>
    </w:rPr>
  </w:style>
  <w:style w:type="character" w:customStyle="1" w:styleId="WW8Num6z1">
    <w:name w:val="WW8Num6z1"/>
    <w:rsid w:val="00596062"/>
  </w:style>
  <w:style w:type="character" w:customStyle="1" w:styleId="WW8Num6z2">
    <w:name w:val="WW8Num6z2"/>
    <w:rsid w:val="00596062"/>
  </w:style>
  <w:style w:type="character" w:customStyle="1" w:styleId="WW8Num6z3">
    <w:name w:val="WW8Num6z3"/>
    <w:rsid w:val="00596062"/>
  </w:style>
  <w:style w:type="character" w:customStyle="1" w:styleId="WW8Num6z4">
    <w:name w:val="WW8Num6z4"/>
    <w:rsid w:val="00596062"/>
  </w:style>
  <w:style w:type="character" w:customStyle="1" w:styleId="WW8Num6z5">
    <w:name w:val="WW8Num6z5"/>
    <w:rsid w:val="00596062"/>
  </w:style>
  <w:style w:type="character" w:customStyle="1" w:styleId="WW8Num6z6">
    <w:name w:val="WW8Num6z6"/>
    <w:rsid w:val="00596062"/>
  </w:style>
  <w:style w:type="character" w:customStyle="1" w:styleId="WW8Num6z7">
    <w:name w:val="WW8Num6z7"/>
    <w:rsid w:val="00596062"/>
  </w:style>
  <w:style w:type="character" w:customStyle="1" w:styleId="WW8Num6z8">
    <w:name w:val="WW8Num6z8"/>
    <w:rsid w:val="00596062"/>
  </w:style>
  <w:style w:type="character" w:customStyle="1" w:styleId="WW8Num7z0">
    <w:name w:val="WW8Num7z0"/>
    <w:rsid w:val="00596062"/>
    <w:rPr>
      <w:b/>
      <w:bCs/>
      <w:szCs w:val="22"/>
      <w:lang w:val="el-GR"/>
    </w:rPr>
  </w:style>
  <w:style w:type="character" w:customStyle="1" w:styleId="WW8Num7z1">
    <w:name w:val="WW8Num7z1"/>
    <w:rsid w:val="00596062"/>
    <w:rPr>
      <w:rFonts w:eastAsia="Calibri"/>
      <w:lang w:val="el-GR"/>
    </w:rPr>
  </w:style>
  <w:style w:type="character" w:customStyle="1" w:styleId="WW8Num7z2">
    <w:name w:val="WW8Num7z2"/>
    <w:rsid w:val="00596062"/>
  </w:style>
  <w:style w:type="character" w:customStyle="1" w:styleId="WW8Num7z3">
    <w:name w:val="WW8Num7z3"/>
    <w:rsid w:val="00596062"/>
  </w:style>
  <w:style w:type="character" w:customStyle="1" w:styleId="WW8Num7z4">
    <w:name w:val="WW8Num7z4"/>
    <w:rsid w:val="00596062"/>
  </w:style>
  <w:style w:type="character" w:customStyle="1" w:styleId="WW8Num7z5">
    <w:name w:val="WW8Num7z5"/>
    <w:rsid w:val="00596062"/>
  </w:style>
  <w:style w:type="character" w:customStyle="1" w:styleId="WW8Num7z6">
    <w:name w:val="WW8Num7z6"/>
    <w:rsid w:val="00596062"/>
  </w:style>
  <w:style w:type="character" w:customStyle="1" w:styleId="WW8Num7z7">
    <w:name w:val="WW8Num7z7"/>
    <w:rsid w:val="00596062"/>
  </w:style>
  <w:style w:type="character" w:customStyle="1" w:styleId="WW8Num7z8">
    <w:name w:val="WW8Num7z8"/>
    <w:rsid w:val="00596062"/>
  </w:style>
  <w:style w:type="character" w:customStyle="1" w:styleId="WW8Num8z0">
    <w:name w:val="WW8Num8z0"/>
    <w:rsid w:val="00596062"/>
    <w:rPr>
      <w:rFonts w:ascii="Symbol" w:hAnsi="Symbol" w:cs="OpenSymbol"/>
      <w:color w:val="5B9BD5"/>
    </w:rPr>
  </w:style>
  <w:style w:type="character" w:customStyle="1" w:styleId="WW8Num9z0">
    <w:name w:val="WW8Num9z0"/>
    <w:rsid w:val="00596062"/>
    <w:rPr>
      <w:rFonts w:ascii="Angsana New" w:hAnsi="Angsana New" w:cs="Angsana New"/>
      <w:color w:val="000000"/>
      <w:kern w:val="1"/>
      <w:szCs w:val="22"/>
      <w:shd w:val="clear" w:color="auto" w:fill="FFFFFF"/>
      <w:lang w:val="el-GR"/>
    </w:rPr>
  </w:style>
  <w:style w:type="character" w:customStyle="1" w:styleId="WW8Num10z0">
    <w:name w:val="WW8Num10z0"/>
    <w:rsid w:val="00596062"/>
    <w:rPr>
      <w:rFonts w:ascii="Symbol" w:hAnsi="Symbol" w:cs="Symbol"/>
      <w:kern w:val="1"/>
      <w:shd w:val="clear" w:color="auto" w:fill="C0C0C0"/>
      <w:lang w:val="el-GR"/>
    </w:rPr>
  </w:style>
  <w:style w:type="character" w:customStyle="1" w:styleId="WW8Num10z1">
    <w:name w:val="WW8Num10z1"/>
    <w:rsid w:val="00596062"/>
  </w:style>
  <w:style w:type="character" w:customStyle="1" w:styleId="WW8Num10z2">
    <w:name w:val="WW8Num10z2"/>
    <w:rsid w:val="00596062"/>
  </w:style>
  <w:style w:type="character" w:customStyle="1" w:styleId="WW8Num10z3">
    <w:name w:val="WW8Num10z3"/>
    <w:rsid w:val="00596062"/>
  </w:style>
  <w:style w:type="character" w:customStyle="1" w:styleId="WW8Num10z4">
    <w:name w:val="WW8Num10z4"/>
    <w:rsid w:val="00596062"/>
  </w:style>
  <w:style w:type="character" w:customStyle="1" w:styleId="WW8Num10z5">
    <w:name w:val="WW8Num10z5"/>
    <w:rsid w:val="00596062"/>
  </w:style>
  <w:style w:type="character" w:customStyle="1" w:styleId="WW8Num10z6">
    <w:name w:val="WW8Num10z6"/>
    <w:rsid w:val="00596062"/>
  </w:style>
  <w:style w:type="character" w:customStyle="1" w:styleId="WW8Num10z7">
    <w:name w:val="WW8Num10z7"/>
    <w:rsid w:val="00596062"/>
  </w:style>
  <w:style w:type="character" w:customStyle="1" w:styleId="WW8Num10z8">
    <w:name w:val="WW8Num10z8"/>
    <w:rsid w:val="00596062"/>
  </w:style>
  <w:style w:type="character" w:customStyle="1" w:styleId="WW8Num8z1">
    <w:name w:val="WW8Num8z1"/>
    <w:rsid w:val="00596062"/>
    <w:rPr>
      <w:rFonts w:eastAsia="Calibri"/>
      <w:lang w:val="el-GR"/>
    </w:rPr>
  </w:style>
  <w:style w:type="character" w:customStyle="1" w:styleId="WW8Num8z2">
    <w:name w:val="WW8Num8z2"/>
    <w:rsid w:val="00596062"/>
  </w:style>
  <w:style w:type="character" w:customStyle="1" w:styleId="WW8Num8z3">
    <w:name w:val="WW8Num8z3"/>
    <w:rsid w:val="00596062"/>
  </w:style>
  <w:style w:type="character" w:customStyle="1" w:styleId="WW8Num8z4">
    <w:name w:val="WW8Num8z4"/>
    <w:rsid w:val="00596062"/>
  </w:style>
  <w:style w:type="character" w:customStyle="1" w:styleId="WW8Num8z5">
    <w:name w:val="WW8Num8z5"/>
    <w:rsid w:val="00596062"/>
  </w:style>
  <w:style w:type="character" w:customStyle="1" w:styleId="WW8Num8z6">
    <w:name w:val="WW8Num8z6"/>
    <w:rsid w:val="00596062"/>
  </w:style>
  <w:style w:type="character" w:customStyle="1" w:styleId="WW8Num8z7">
    <w:name w:val="WW8Num8z7"/>
    <w:rsid w:val="00596062"/>
  </w:style>
  <w:style w:type="character" w:customStyle="1" w:styleId="WW8Num8z8">
    <w:name w:val="WW8Num8z8"/>
    <w:rsid w:val="00596062"/>
  </w:style>
  <w:style w:type="character" w:customStyle="1" w:styleId="WW8Num11z0">
    <w:name w:val="WW8Num11z0"/>
    <w:rsid w:val="00596062"/>
    <w:rPr>
      <w:rFonts w:ascii="Symbol" w:hAnsi="Symbol" w:cs="Symbol"/>
      <w:kern w:val="1"/>
      <w:shd w:val="clear" w:color="auto" w:fill="C0C0C0"/>
      <w:lang w:val="el-GR"/>
    </w:rPr>
  </w:style>
  <w:style w:type="character" w:customStyle="1" w:styleId="WW8Num11z1">
    <w:name w:val="WW8Num11z1"/>
    <w:rsid w:val="00596062"/>
  </w:style>
  <w:style w:type="character" w:customStyle="1" w:styleId="WW8Num11z2">
    <w:name w:val="WW8Num11z2"/>
    <w:rsid w:val="00596062"/>
  </w:style>
  <w:style w:type="character" w:customStyle="1" w:styleId="WW8Num11z3">
    <w:name w:val="WW8Num11z3"/>
    <w:rsid w:val="00596062"/>
  </w:style>
  <w:style w:type="character" w:customStyle="1" w:styleId="WW8Num11z4">
    <w:name w:val="WW8Num11z4"/>
    <w:rsid w:val="00596062"/>
  </w:style>
  <w:style w:type="character" w:customStyle="1" w:styleId="WW8Num11z5">
    <w:name w:val="WW8Num11z5"/>
    <w:rsid w:val="00596062"/>
  </w:style>
  <w:style w:type="character" w:customStyle="1" w:styleId="WW8Num11z6">
    <w:name w:val="WW8Num11z6"/>
    <w:rsid w:val="00596062"/>
  </w:style>
  <w:style w:type="character" w:customStyle="1" w:styleId="WW8Num11z7">
    <w:name w:val="WW8Num11z7"/>
    <w:rsid w:val="00596062"/>
  </w:style>
  <w:style w:type="character" w:customStyle="1" w:styleId="WW8Num11z8">
    <w:name w:val="WW8Num11z8"/>
    <w:rsid w:val="00596062"/>
  </w:style>
  <w:style w:type="character" w:customStyle="1" w:styleId="40">
    <w:name w:val="Προεπιλεγμένη γραμματοσειρά4"/>
    <w:rsid w:val="00596062"/>
  </w:style>
  <w:style w:type="character" w:customStyle="1" w:styleId="WW8Num2z1">
    <w:name w:val="WW8Num2z1"/>
    <w:rsid w:val="00596062"/>
  </w:style>
  <w:style w:type="character" w:customStyle="1" w:styleId="WW8Num2z2">
    <w:name w:val="WW8Num2z2"/>
    <w:rsid w:val="00596062"/>
  </w:style>
  <w:style w:type="character" w:customStyle="1" w:styleId="WW8Num2z3">
    <w:name w:val="WW8Num2z3"/>
    <w:rsid w:val="00596062"/>
  </w:style>
  <w:style w:type="character" w:customStyle="1" w:styleId="WW8Num2z4">
    <w:name w:val="WW8Num2z4"/>
    <w:rsid w:val="00596062"/>
    <w:rPr>
      <w:rFonts w:ascii="Arial" w:hAnsi="Arial" w:cs="Times New Roman"/>
      <w:b w:val="0"/>
      <w:i w:val="0"/>
      <w:sz w:val="20"/>
      <w:szCs w:val="20"/>
    </w:rPr>
  </w:style>
  <w:style w:type="character" w:customStyle="1" w:styleId="WW8Num2z5">
    <w:name w:val="WW8Num2z5"/>
    <w:rsid w:val="00596062"/>
  </w:style>
  <w:style w:type="character" w:customStyle="1" w:styleId="WW8Num2z6">
    <w:name w:val="WW8Num2z6"/>
    <w:rsid w:val="00596062"/>
  </w:style>
  <w:style w:type="character" w:customStyle="1" w:styleId="WW8Num2z7">
    <w:name w:val="WW8Num2z7"/>
    <w:rsid w:val="00596062"/>
  </w:style>
  <w:style w:type="character" w:customStyle="1" w:styleId="WW8Num2z8">
    <w:name w:val="WW8Num2z8"/>
    <w:rsid w:val="00596062"/>
  </w:style>
  <w:style w:type="character" w:customStyle="1" w:styleId="WW8Num9z1">
    <w:name w:val="WW8Num9z1"/>
    <w:rsid w:val="00596062"/>
    <w:rPr>
      <w:rFonts w:eastAsia="Calibri"/>
      <w:lang w:val="el-GR"/>
    </w:rPr>
  </w:style>
  <w:style w:type="character" w:customStyle="1" w:styleId="WW8Num9z2">
    <w:name w:val="WW8Num9z2"/>
    <w:rsid w:val="00596062"/>
  </w:style>
  <w:style w:type="character" w:customStyle="1" w:styleId="WW8Num9z3">
    <w:name w:val="WW8Num9z3"/>
    <w:rsid w:val="00596062"/>
  </w:style>
  <w:style w:type="character" w:customStyle="1" w:styleId="WW8Num9z4">
    <w:name w:val="WW8Num9z4"/>
    <w:rsid w:val="00596062"/>
  </w:style>
  <w:style w:type="character" w:customStyle="1" w:styleId="WW8Num9z5">
    <w:name w:val="WW8Num9z5"/>
    <w:rsid w:val="00596062"/>
  </w:style>
  <w:style w:type="character" w:customStyle="1" w:styleId="WW8Num9z6">
    <w:name w:val="WW8Num9z6"/>
    <w:rsid w:val="00596062"/>
  </w:style>
  <w:style w:type="character" w:customStyle="1" w:styleId="WW8Num9z7">
    <w:name w:val="WW8Num9z7"/>
    <w:rsid w:val="00596062"/>
  </w:style>
  <w:style w:type="character" w:customStyle="1" w:styleId="WW8Num9z8">
    <w:name w:val="WW8Num9z8"/>
    <w:rsid w:val="00596062"/>
  </w:style>
  <w:style w:type="character" w:customStyle="1" w:styleId="WW-DefaultParagraphFont">
    <w:name w:val="WW-Default Paragraph Font"/>
    <w:rsid w:val="00596062"/>
  </w:style>
  <w:style w:type="character" w:customStyle="1" w:styleId="WW8Num12z0">
    <w:name w:val="WW8Num12z0"/>
    <w:rsid w:val="00596062"/>
    <w:rPr>
      <w:rFonts w:ascii="Symbol" w:hAnsi="Symbol" w:cs="Symbol"/>
    </w:rPr>
  </w:style>
  <w:style w:type="character" w:customStyle="1" w:styleId="WW8Num12z1">
    <w:name w:val="WW8Num12z1"/>
    <w:rsid w:val="00596062"/>
    <w:rPr>
      <w:rFonts w:ascii="Courier New" w:hAnsi="Courier New" w:cs="Courier New"/>
    </w:rPr>
  </w:style>
  <w:style w:type="character" w:customStyle="1" w:styleId="WW8Num12z2">
    <w:name w:val="WW8Num12z2"/>
    <w:rsid w:val="00596062"/>
    <w:rPr>
      <w:rFonts w:ascii="Wingdings" w:hAnsi="Wingdings" w:cs="Wingdings"/>
    </w:rPr>
  </w:style>
  <w:style w:type="character" w:customStyle="1" w:styleId="WW-DefaultParagraphFont1">
    <w:name w:val="WW-Default Paragraph Font1"/>
    <w:rsid w:val="00596062"/>
  </w:style>
  <w:style w:type="character" w:customStyle="1" w:styleId="WW-DefaultParagraphFont11">
    <w:name w:val="WW-Default Paragraph Font11"/>
    <w:rsid w:val="00596062"/>
  </w:style>
  <w:style w:type="character" w:customStyle="1" w:styleId="WW-DefaultParagraphFont111">
    <w:name w:val="WW-Default Paragraph Font111"/>
    <w:rsid w:val="00596062"/>
  </w:style>
  <w:style w:type="character" w:customStyle="1" w:styleId="30">
    <w:name w:val="Προεπιλεγμένη γραμματοσειρά3"/>
    <w:rsid w:val="00596062"/>
  </w:style>
  <w:style w:type="character" w:customStyle="1" w:styleId="WW-DefaultParagraphFont1111">
    <w:name w:val="WW-Default Paragraph Font1111"/>
    <w:rsid w:val="00596062"/>
  </w:style>
  <w:style w:type="character" w:customStyle="1" w:styleId="DefaultParagraphFont2">
    <w:name w:val="Default Paragraph Font2"/>
    <w:rsid w:val="00596062"/>
  </w:style>
  <w:style w:type="character" w:customStyle="1" w:styleId="WW8Num12z3">
    <w:name w:val="WW8Num12z3"/>
    <w:rsid w:val="00596062"/>
  </w:style>
  <w:style w:type="character" w:customStyle="1" w:styleId="WW8Num12z4">
    <w:name w:val="WW8Num12z4"/>
    <w:rsid w:val="00596062"/>
  </w:style>
  <w:style w:type="character" w:customStyle="1" w:styleId="WW8Num12z5">
    <w:name w:val="WW8Num12z5"/>
    <w:rsid w:val="00596062"/>
  </w:style>
  <w:style w:type="character" w:customStyle="1" w:styleId="WW8Num12z6">
    <w:name w:val="WW8Num12z6"/>
    <w:rsid w:val="00596062"/>
  </w:style>
  <w:style w:type="character" w:customStyle="1" w:styleId="WW8Num12z7">
    <w:name w:val="WW8Num12z7"/>
    <w:rsid w:val="00596062"/>
  </w:style>
  <w:style w:type="character" w:customStyle="1" w:styleId="WW8Num12z8">
    <w:name w:val="WW8Num12z8"/>
    <w:rsid w:val="00596062"/>
  </w:style>
  <w:style w:type="character" w:customStyle="1" w:styleId="WW8Num13z0">
    <w:name w:val="WW8Num13z0"/>
    <w:rsid w:val="00596062"/>
    <w:rPr>
      <w:rFonts w:ascii="Symbol" w:hAnsi="Symbol" w:cs="OpenSymbol"/>
    </w:rPr>
  </w:style>
  <w:style w:type="character" w:customStyle="1" w:styleId="WW-DefaultParagraphFont11111">
    <w:name w:val="WW-Default Paragraph Font11111"/>
    <w:rsid w:val="00596062"/>
  </w:style>
  <w:style w:type="character" w:customStyle="1" w:styleId="WW8Num13z1">
    <w:name w:val="WW8Num13z1"/>
    <w:rsid w:val="00596062"/>
    <w:rPr>
      <w:rFonts w:eastAsia="Calibri"/>
      <w:lang w:val="el-GR"/>
    </w:rPr>
  </w:style>
  <w:style w:type="character" w:customStyle="1" w:styleId="WW8Num13z2">
    <w:name w:val="WW8Num13z2"/>
    <w:rsid w:val="00596062"/>
  </w:style>
  <w:style w:type="character" w:customStyle="1" w:styleId="WW8Num13z3">
    <w:name w:val="WW8Num13z3"/>
    <w:rsid w:val="00596062"/>
  </w:style>
  <w:style w:type="character" w:customStyle="1" w:styleId="WW8Num13z4">
    <w:name w:val="WW8Num13z4"/>
    <w:rsid w:val="00596062"/>
  </w:style>
  <w:style w:type="character" w:customStyle="1" w:styleId="WW8Num13z5">
    <w:name w:val="WW8Num13z5"/>
    <w:rsid w:val="00596062"/>
  </w:style>
  <w:style w:type="character" w:customStyle="1" w:styleId="WW8Num13z6">
    <w:name w:val="WW8Num13z6"/>
    <w:rsid w:val="00596062"/>
  </w:style>
  <w:style w:type="character" w:customStyle="1" w:styleId="WW8Num13z7">
    <w:name w:val="WW8Num13z7"/>
    <w:rsid w:val="00596062"/>
  </w:style>
  <w:style w:type="character" w:customStyle="1" w:styleId="WW8Num13z8">
    <w:name w:val="WW8Num13z8"/>
    <w:rsid w:val="00596062"/>
  </w:style>
  <w:style w:type="character" w:customStyle="1" w:styleId="WW8Num14z0">
    <w:name w:val="WW8Num14z0"/>
    <w:rsid w:val="00596062"/>
    <w:rPr>
      <w:rFonts w:ascii="Symbol" w:hAnsi="Symbol" w:cs="OpenSymbol"/>
    </w:rPr>
  </w:style>
  <w:style w:type="character" w:customStyle="1" w:styleId="WW8Num14z1">
    <w:name w:val="WW8Num14z1"/>
    <w:rsid w:val="00596062"/>
  </w:style>
  <w:style w:type="character" w:customStyle="1" w:styleId="WW8Num14z2">
    <w:name w:val="WW8Num14z2"/>
    <w:rsid w:val="00596062"/>
  </w:style>
  <w:style w:type="character" w:customStyle="1" w:styleId="WW8Num14z3">
    <w:name w:val="WW8Num14z3"/>
    <w:rsid w:val="00596062"/>
  </w:style>
  <w:style w:type="character" w:customStyle="1" w:styleId="WW8Num14z4">
    <w:name w:val="WW8Num14z4"/>
    <w:rsid w:val="00596062"/>
  </w:style>
  <w:style w:type="character" w:customStyle="1" w:styleId="WW8Num14z5">
    <w:name w:val="WW8Num14z5"/>
    <w:rsid w:val="00596062"/>
  </w:style>
  <w:style w:type="character" w:customStyle="1" w:styleId="WW8Num14z6">
    <w:name w:val="WW8Num14z6"/>
    <w:rsid w:val="00596062"/>
  </w:style>
  <w:style w:type="character" w:customStyle="1" w:styleId="WW8Num14z7">
    <w:name w:val="WW8Num14z7"/>
    <w:rsid w:val="00596062"/>
  </w:style>
  <w:style w:type="character" w:customStyle="1" w:styleId="WW8Num14z8">
    <w:name w:val="WW8Num14z8"/>
    <w:rsid w:val="00596062"/>
  </w:style>
  <w:style w:type="character" w:customStyle="1" w:styleId="WW8Num15z0">
    <w:name w:val="WW8Num15z0"/>
    <w:rsid w:val="00596062"/>
  </w:style>
  <w:style w:type="character" w:customStyle="1" w:styleId="WW8Num15z1">
    <w:name w:val="WW8Num15z1"/>
    <w:rsid w:val="00596062"/>
  </w:style>
  <w:style w:type="character" w:customStyle="1" w:styleId="WW8Num15z2">
    <w:name w:val="WW8Num15z2"/>
    <w:rsid w:val="00596062"/>
  </w:style>
  <w:style w:type="character" w:customStyle="1" w:styleId="WW8Num15z3">
    <w:name w:val="WW8Num15z3"/>
    <w:rsid w:val="00596062"/>
  </w:style>
  <w:style w:type="character" w:customStyle="1" w:styleId="WW8Num15z4">
    <w:name w:val="WW8Num15z4"/>
    <w:rsid w:val="00596062"/>
  </w:style>
  <w:style w:type="character" w:customStyle="1" w:styleId="WW8Num15z5">
    <w:name w:val="WW8Num15z5"/>
    <w:rsid w:val="00596062"/>
  </w:style>
  <w:style w:type="character" w:customStyle="1" w:styleId="WW8Num15z6">
    <w:name w:val="WW8Num15z6"/>
    <w:rsid w:val="00596062"/>
  </w:style>
  <w:style w:type="character" w:customStyle="1" w:styleId="WW8Num15z7">
    <w:name w:val="WW8Num15z7"/>
    <w:rsid w:val="00596062"/>
  </w:style>
  <w:style w:type="character" w:customStyle="1" w:styleId="WW8Num15z8">
    <w:name w:val="WW8Num15z8"/>
    <w:rsid w:val="00596062"/>
  </w:style>
  <w:style w:type="character" w:customStyle="1" w:styleId="WW8Num16z0">
    <w:name w:val="WW8Num16z0"/>
    <w:rsid w:val="00596062"/>
  </w:style>
  <w:style w:type="character" w:customStyle="1" w:styleId="WW8Num16z1">
    <w:name w:val="WW8Num16z1"/>
    <w:rsid w:val="00596062"/>
  </w:style>
  <w:style w:type="character" w:customStyle="1" w:styleId="WW8Num16z2">
    <w:name w:val="WW8Num16z2"/>
    <w:rsid w:val="00596062"/>
  </w:style>
  <w:style w:type="character" w:customStyle="1" w:styleId="WW8Num16z3">
    <w:name w:val="WW8Num16z3"/>
    <w:rsid w:val="00596062"/>
  </w:style>
  <w:style w:type="character" w:customStyle="1" w:styleId="WW8Num16z4">
    <w:name w:val="WW8Num16z4"/>
    <w:rsid w:val="00596062"/>
  </w:style>
  <w:style w:type="character" w:customStyle="1" w:styleId="WW8Num16z5">
    <w:name w:val="WW8Num16z5"/>
    <w:rsid w:val="00596062"/>
  </w:style>
  <w:style w:type="character" w:customStyle="1" w:styleId="WW8Num16z6">
    <w:name w:val="WW8Num16z6"/>
    <w:rsid w:val="00596062"/>
  </w:style>
  <w:style w:type="character" w:customStyle="1" w:styleId="WW8Num16z7">
    <w:name w:val="WW8Num16z7"/>
    <w:rsid w:val="00596062"/>
  </w:style>
  <w:style w:type="character" w:customStyle="1" w:styleId="WW8Num16z8">
    <w:name w:val="WW8Num16z8"/>
    <w:rsid w:val="00596062"/>
  </w:style>
  <w:style w:type="character" w:customStyle="1" w:styleId="WW-DefaultParagraphFont111111">
    <w:name w:val="WW-Default Paragraph Font111111"/>
    <w:rsid w:val="00596062"/>
  </w:style>
  <w:style w:type="character" w:customStyle="1" w:styleId="WW-DefaultParagraphFont1111111">
    <w:name w:val="WW-Default Paragraph Font1111111"/>
    <w:rsid w:val="00596062"/>
  </w:style>
  <w:style w:type="character" w:customStyle="1" w:styleId="WW-DefaultParagraphFont11111111">
    <w:name w:val="WW-Default Paragraph Font11111111"/>
    <w:rsid w:val="00596062"/>
  </w:style>
  <w:style w:type="character" w:customStyle="1" w:styleId="WW-DefaultParagraphFont111111111">
    <w:name w:val="WW-Default Paragraph Font111111111"/>
    <w:rsid w:val="00596062"/>
  </w:style>
  <w:style w:type="character" w:customStyle="1" w:styleId="WW-DefaultParagraphFont1111111111">
    <w:name w:val="WW-Default Paragraph Font1111111111"/>
    <w:rsid w:val="00596062"/>
  </w:style>
  <w:style w:type="character" w:customStyle="1" w:styleId="WW8Num17z0">
    <w:name w:val="WW8Num17z0"/>
    <w:rsid w:val="00596062"/>
  </w:style>
  <w:style w:type="character" w:customStyle="1" w:styleId="WW8Num17z1">
    <w:name w:val="WW8Num17z1"/>
    <w:rsid w:val="00596062"/>
  </w:style>
  <w:style w:type="character" w:customStyle="1" w:styleId="WW8Num17z2">
    <w:name w:val="WW8Num17z2"/>
    <w:rsid w:val="00596062"/>
  </w:style>
  <w:style w:type="character" w:customStyle="1" w:styleId="WW8Num17z3">
    <w:name w:val="WW8Num17z3"/>
    <w:rsid w:val="00596062"/>
  </w:style>
  <w:style w:type="character" w:customStyle="1" w:styleId="WW8Num17z4">
    <w:name w:val="WW8Num17z4"/>
    <w:rsid w:val="00596062"/>
  </w:style>
  <w:style w:type="character" w:customStyle="1" w:styleId="WW8Num17z5">
    <w:name w:val="WW8Num17z5"/>
    <w:rsid w:val="00596062"/>
  </w:style>
  <w:style w:type="character" w:customStyle="1" w:styleId="WW8Num17z6">
    <w:name w:val="WW8Num17z6"/>
    <w:rsid w:val="00596062"/>
  </w:style>
  <w:style w:type="character" w:customStyle="1" w:styleId="WW8Num17z7">
    <w:name w:val="WW8Num17z7"/>
    <w:rsid w:val="00596062"/>
  </w:style>
  <w:style w:type="character" w:customStyle="1" w:styleId="WW8Num17z8">
    <w:name w:val="WW8Num17z8"/>
    <w:rsid w:val="00596062"/>
  </w:style>
  <w:style w:type="character" w:customStyle="1" w:styleId="WW8Num18z0">
    <w:name w:val="WW8Num18z0"/>
    <w:rsid w:val="00596062"/>
  </w:style>
  <w:style w:type="character" w:customStyle="1" w:styleId="WW8Num18z1">
    <w:name w:val="WW8Num18z1"/>
    <w:rsid w:val="00596062"/>
  </w:style>
  <w:style w:type="character" w:customStyle="1" w:styleId="WW8Num18z2">
    <w:name w:val="WW8Num18z2"/>
    <w:rsid w:val="00596062"/>
  </w:style>
  <w:style w:type="character" w:customStyle="1" w:styleId="WW8Num18z3">
    <w:name w:val="WW8Num18z3"/>
    <w:rsid w:val="00596062"/>
  </w:style>
  <w:style w:type="character" w:customStyle="1" w:styleId="WW8Num18z4">
    <w:name w:val="WW8Num18z4"/>
    <w:rsid w:val="00596062"/>
  </w:style>
  <w:style w:type="character" w:customStyle="1" w:styleId="WW8Num18z5">
    <w:name w:val="WW8Num18z5"/>
    <w:rsid w:val="00596062"/>
  </w:style>
  <w:style w:type="character" w:customStyle="1" w:styleId="WW8Num18z6">
    <w:name w:val="WW8Num18z6"/>
    <w:rsid w:val="00596062"/>
  </w:style>
  <w:style w:type="character" w:customStyle="1" w:styleId="WW8Num18z7">
    <w:name w:val="WW8Num18z7"/>
    <w:rsid w:val="00596062"/>
  </w:style>
  <w:style w:type="character" w:customStyle="1" w:styleId="WW8Num18z8">
    <w:name w:val="WW8Num18z8"/>
    <w:rsid w:val="00596062"/>
  </w:style>
  <w:style w:type="character" w:customStyle="1" w:styleId="WW8Num3z1">
    <w:name w:val="WW8Num3z1"/>
    <w:rsid w:val="00596062"/>
  </w:style>
  <w:style w:type="character" w:customStyle="1" w:styleId="WW8Num3z2">
    <w:name w:val="WW8Num3z2"/>
    <w:rsid w:val="00596062"/>
  </w:style>
  <w:style w:type="character" w:customStyle="1" w:styleId="WW8Num3z3">
    <w:name w:val="WW8Num3z3"/>
    <w:rsid w:val="00596062"/>
  </w:style>
  <w:style w:type="character" w:customStyle="1" w:styleId="WW8Num3z4">
    <w:name w:val="WW8Num3z4"/>
    <w:rsid w:val="00596062"/>
    <w:rPr>
      <w:rFonts w:ascii="Arial" w:hAnsi="Arial" w:cs="Times New Roman"/>
      <w:b w:val="0"/>
      <w:i w:val="0"/>
      <w:sz w:val="20"/>
      <w:szCs w:val="20"/>
    </w:rPr>
  </w:style>
  <w:style w:type="character" w:customStyle="1" w:styleId="WW8Num3z5">
    <w:name w:val="WW8Num3z5"/>
    <w:rsid w:val="00596062"/>
  </w:style>
  <w:style w:type="character" w:customStyle="1" w:styleId="WW8Num3z6">
    <w:name w:val="WW8Num3z6"/>
    <w:rsid w:val="00596062"/>
  </w:style>
  <w:style w:type="character" w:customStyle="1" w:styleId="WW8Num3z7">
    <w:name w:val="WW8Num3z7"/>
    <w:rsid w:val="00596062"/>
  </w:style>
  <w:style w:type="character" w:customStyle="1" w:styleId="WW8Num3z8">
    <w:name w:val="WW8Num3z8"/>
    <w:rsid w:val="00596062"/>
  </w:style>
  <w:style w:type="character" w:customStyle="1" w:styleId="WW-DefaultParagraphFont11111111111">
    <w:name w:val="WW-Default Paragraph Font11111111111"/>
    <w:rsid w:val="00596062"/>
  </w:style>
  <w:style w:type="character" w:customStyle="1" w:styleId="WW-DefaultParagraphFont111111111111">
    <w:name w:val="WW-Default Paragraph Font111111111111"/>
    <w:rsid w:val="00596062"/>
  </w:style>
  <w:style w:type="character" w:customStyle="1" w:styleId="WW-DefaultParagraphFont1111111111111">
    <w:name w:val="WW-Default Paragraph Font1111111111111"/>
    <w:rsid w:val="00596062"/>
  </w:style>
  <w:style w:type="character" w:customStyle="1" w:styleId="WW-DefaultParagraphFont11111111111111">
    <w:name w:val="WW-Default Paragraph Font11111111111111"/>
    <w:rsid w:val="00596062"/>
  </w:style>
  <w:style w:type="character" w:customStyle="1" w:styleId="20">
    <w:name w:val="Προεπιλεγμένη γραμματοσειρά2"/>
    <w:rsid w:val="00596062"/>
  </w:style>
  <w:style w:type="character" w:customStyle="1" w:styleId="WW8Num19z0">
    <w:name w:val="WW8Num19z0"/>
    <w:rsid w:val="00596062"/>
    <w:rPr>
      <w:rFonts w:ascii="Calibri" w:hAnsi="Calibri" w:cs="Calibri"/>
    </w:rPr>
  </w:style>
  <w:style w:type="character" w:customStyle="1" w:styleId="WW8Num19z1">
    <w:name w:val="WW8Num19z1"/>
    <w:rsid w:val="00596062"/>
  </w:style>
  <w:style w:type="character" w:customStyle="1" w:styleId="WW8Num20z0">
    <w:name w:val="WW8Num20z0"/>
    <w:rsid w:val="00596062"/>
    <w:rPr>
      <w:rFonts w:ascii="Calibri" w:eastAsia="Calibri" w:hAnsi="Calibri" w:cs="Times New Roman"/>
    </w:rPr>
  </w:style>
  <w:style w:type="character" w:customStyle="1" w:styleId="WW8Num20z1">
    <w:name w:val="WW8Num20z1"/>
    <w:rsid w:val="00596062"/>
    <w:rPr>
      <w:rFonts w:ascii="Courier New" w:hAnsi="Courier New" w:cs="Courier New"/>
    </w:rPr>
  </w:style>
  <w:style w:type="character" w:customStyle="1" w:styleId="WW8Num20z2">
    <w:name w:val="WW8Num20z2"/>
    <w:rsid w:val="00596062"/>
    <w:rPr>
      <w:rFonts w:ascii="Wingdings" w:hAnsi="Wingdings" w:cs="Wingdings"/>
    </w:rPr>
  </w:style>
  <w:style w:type="character" w:customStyle="1" w:styleId="WW8Num20z3">
    <w:name w:val="WW8Num20z3"/>
    <w:rsid w:val="00596062"/>
    <w:rPr>
      <w:rFonts w:ascii="Symbol" w:hAnsi="Symbol" w:cs="Symbol"/>
    </w:rPr>
  </w:style>
  <w:style w:type="character" w:customStyle="1" w:styleId="WW-DefaultParagraphFont111111111111111">
    <w:name w:val="WW-Default Paragraph Font111111111111111"/>
    <w:rsid w:val="00596062"/>
  </w:style>
  <w:style w:type="character" w:customStyle="1" w:styleId="WW8Num19z2">
    <w:name w:val="WW8Num19z2"/>
    <w:rsid w:val="00596062"/>
  </w:style>
  <w:style w:type="character" w:customStyle="1" w:styleId="WW8Num19z3">
    <w:name w:val="WW8Num19z3"/>
    <w:rsid w:val="00596062"/>
  </w:style>
  <w:style w:type="character" w:customStyle="1" w:styleId="WW8Num19z4">
    <w:name w:val="WW8Num19z4"/>
    <w:rsid w:val="00596062"/>
  </w:style>
  <w:style w:type="character" w:customStyle="1" w:styleId="WW8Num19z5">
    <w:name w:val="WW8Num19z5"/>
    <w:rsid w:val="00596062"/>
  </w:style>
  <w:style w:type="character" w:customStyle="1" w:styleId="WW8Num19z6">
    <w:name w:val="WW8Num19z6"/>
    <w:rsid w:val="00596062"/>
  </w:style>
  <w:style w:type="character" w:customStyle="1" w:styleId="WW8Num19z7">
    <w:name w:val="WW8Num19z7"/>
    <w:rsid w:val="00596062"/>
  </w:style>
  <w:style w:type="character" w:customStyle="1" w:styleId="WW8Num19z8">
    <w:name w:val="WW8Num19z8"/>
    <w:rsid w:val="00596062"/>
  </w:style>
  <w:style w:type="character" w:customStyle="1" w:styleId="WW8Num20z4">
    <w:name w:val="WW8Num20z4"/>
    <w:rsid w:val="00596062"/>
  </w:style>
  <w:style w:type="character" w:customStyle="1" w:styleId="WW8Num20z5">
    <w:name w:val="WW8Num20z5"/>
    <w:rsid w:val="00596062"/>
  </w:style>
  <w:style w:type="character" w:customStyle="1" w:styleId="WW8Num20z6">
    <w:name w:val="WW8Num20z6"/>
    <w:rsid w:val="00596062"/>
  </w:style>
  <w:style w:type="character" w:customStyle="1" w:styleId="WW8Num20z7">
    <w:name w:val="WW8Num20z7"/>
    <w:rsid w:val="00596062"/>
  </w:style>
  <w:style w:type="character" w:customStyle="1" w:styleId="WW8Num20z8">
    <w:name w:val="WW8Num20z8"/>
    <w:rsid w:val="00596062"/>
  </w:style>
  <w:style w:type="character" w:customStyle="1" w:styleId="WW-DefaultParagraphFont1111111111111111">
    <w:name w:val="WW-Default Paragraph Font1111111111111111"/>
    <w:rsid w:val="00596062"/>
  </w:style>
  <w:style w:type="character" w:customStyle="1" w:styleId="WW-DefaultParagraphFont11111111111111111">
    <w:name w:val="WW-Default Paragraph Font11111111111111111"/>
    <w:rsid w:val="00596062"/>
  </w:style>
  <w:style w:type="character" w:customStyle="1" w:styleId="WW8Num21z0">
    <w:name w:val="WW8Num21z0"/>
    <w:rsid w:val="00596062"/>
    <w:rPr>
      <w:rFonts w:ascii="Calibri" w:eastAsia="Times New Roman" w:hAnsi="Calibri" w:cs="Calibri"/>
    </w:rPr>
  </w:style>
  <w:style w:type="character" w:customStyle="1" w:styleId="WW8Num21z1">
    <w:name w:val="WW8Num21z1"/>
    <w:rsid w:val="00596062"/>
    <w:rPr>
      <w:rFonts w:ascii="Courier New" w:hAnsi="Courier New" w:cs="Courier New"/>
    </w:rPr>
  </w:style>
  <w:style w:type="character" w:customStyle="1" w:styleId="WW8Num21z2">
    <w:name w:val="WW8Num21z2"/>
    <w:rsid w:val="00596062"/>
    <w:rPr>
      <w:rFonts w:ascii="Wingdings" w:hAnsi="Wingdings" w:cs="Wingdings"/>
    </w:rPr>
  </w:style>
  <w:style w:type="character" w:customStyle="1" w:styleId="WW8Num21z3">
    <w:name w:val="WW8Num21z3"/>
    <w:rsid w:val="00596062"/>
    <w:rPr>
      <w:rFonts w:ascii="Symbol" w:hAnsi="Symbol" w:cs="Symbol"/>
    </w:rPr>
  </w:style>
  <w:style w:type="character" w:customStyle="1" w:styleId="WW8Num22z0">
    <w:name w:val="WW8Num22z0"/>
    <w:rsid w:val="00596062"/>
    <w:rPr>
      <w:rFonts w:ascii="Symbol" w:hAnsi="Symbol" w:cs="Symbol"/>
    </w:rPr>
  </w:style>
  <w:style w:type="character" w:customStyle="1" w:styleId="WW8Num22z1">
    <w:name w:val="WW8Num22z1"/>
    <w:rsid w:val="00596062"/>
    <w:rPr>
      <w:rFonts w:ascii="Courier New" w:hAnsi="Courier New" w:cs="Courier New"/>
    </w:rPr>
  </w:style>
  <w:style w:type="character" w:customStyle="1" w:styleId="WW8Num22z2">
    <w:name w:val="WW8Num22z2"/>
    <w:rsid w:val="00596062"/>
    <w:rPr>
      <w:rFonts w:ascii="Wingdings" w:hAnsi="Wingdings" w:cs="Wingdings"/>
    </w:rPr>
  </w:style>
  <w:style w:type="character" w:customStyle="1" w:styleId="WW8Num23z0">
    <w:name w:val="WW8Num23z0"/>
    <w:rsid w:val="00596062"/>
    <w:rPr>
      <w:rFonts w:ascii="Calibri" w:eastAsia="Times New Roman" w:hAnsi="Calibri" w:cs="Calibri"/>
    </w:rPr>
  </w:style>
  <w:style w:type="character" w:customStyle="1" w:styleId="WW8Num23z1">
    <w:name w:val="WW8Num23z1"/>
    <w:rsid w:val="00596062"/>
    <w:rPr>
      <w:rFonts w:ascii="Courier New" w:hAnsi="Courier New" w:cs="Courier New"/>
    </w:rPr>
  </w:style>
  <w:style w:type="character" w:customStyle="1" w:styleId="WW8Num23z2">
    <w:name w:val="WW8Num23z2"/>
    <w:rsid w:val="00596062"/>
    <w:rPr>
      <w:rFonts w:ascii="Wingdings" w:hAnsi="Wingdings" w:cs="Wingdings"/>
    </w:rPr>
  </w:style>
  <w:style w:type="character" w:customStyle="1" w:styleId="WW8Num23z3">
    <w:name w:val="WW8Num23z3"/>
    <w:rsid w:val="00596062"/>
    <w:rPr>
      <w:rFonts w:ascii="Symbol" w:hAnsi="Symbol" w:cs="Symbol"/>
    </w:rPr>
  </w:style>
  <w:style w:type="character" w:customStyle="1" w:styleId="WW8Num24z0">
    <w:name w:val="WW8Num24z0"/>
    <w:rsid w:val="00596062"/>
    <w:rPr>
      <w:rFonts w:ascii="Symbol" w:hAnsi="Symbol" w:cs="Symbol"/>
      <w:strike/>
      <w:color w:val="0070C0"/>
      <w:position w:val="0"/>
      <w:sz w:val="24"/>
      <w:vertAlign w:val="baseline"/>
      <w:lang w:val="el-GR"/>
    </w:rPr>
  </w:style>
  <w:style w:type="character" w:customStyle="1" w:styleId="WW8Num24z1">
    <w:name w:val="WW8Num24z1"/>
    <w:rsid w:val="00596062"/>
    <w:rPr>
      <w:rFonts w:ascii="Courier New" w:hAnsi="Courier New" w:cs="Courier New"/>
    </w:rPr>
  </w:style>
  <w:style w:type="character" w:customStyle="1" w:styleId="WW8Num24z2">
    <w:name w:val="WW8Num24z2"/>
    <w:rsid w:val="00596062"/>
    <w:rPr>
      <w:rFonts w:ascii="Wingdings" w:hAnsi="Wingdings" w:cs="Wingdings"/>
    </w:rPr>
  </w:style>
  <w:style w:type="character" w:customStyle="1" w:styleId="WW8Num25z0">
    <w:name w:val="WW8Num25z0"/>
    <w:rsid w:val="00596062"/>
    <w:rPr>
      <w:rFonts w:ascii="Symbol" w:hAnsi="Symbol" w:cs="Symbol"/>
    </w:rPr>
  </w:style>
  <w:style w:type="character" w:customStyle="1" w:styleId="WW8Num25z1">
    <w:name w:val="WW8Num25z1"/>
    <w:rsid w:val="00596062"/>
    <w:rPr>
      <w:rFonts w:ascii="Courier New" w:hAnsi="Courier New" w:cs="Courier New"/>
    </w:rPr>
  </w:style>
  <w:style w:type="character" w:customStyle="1" w:styleId="WW8Num25z2">
    <w:name w:val="WW8Num25z2"/>
    <w:rsid w:val="00596062"/>
    <w:rPr>
      <w:rFonts w:ascii="Wingdings" w:hAnsi="Wingdings" w:cs="Wingdings"/>
    </w:rPr>
  </w:style>
  <w:style w:type="character" w:customStyle="1" w:styleId="WW8Num26z0">
    <w:name w:val="WW8Num26z0"/>
    <w:rsid w:val="00596062"/>
    <w:rPr>
      <w:rFonts w:ascii="Symbol" w:hAnsi="Symbol" w:cs="Symbol"/>
    </w:rPr>
  </w:style>
  <w:style w:type="character" w:customStyle="1" w:styleId="WW8Num26z1">
    <w:name w:val="WW8Num26z1"/>
    <w:rsid w:val="00596062"/>
    <w:rPr>
      <w:rFonts w:ascii="Courier New" w:hAnsi="Courier New" w:cs="Courier New"/>
    </w:rPr>
  </w:style>
  <w:style w:type="character" w:customStyle="1" w:styleId="WW8Num26z2">
    <w:name w:val="WW8Num26z2"/>
    <w:rsid w:val="00596062"/>
    <w:rPr>
      <w:rFonts w:ascii="Wingdings" w:hAnsi="Wingdings" w:cs="Wingdings"/>
    </w:rPr>
  </w:style>
  <w:style w:type="character" w:customStyle="1" w:styleId="WW8Num27z0">
    <w:name w:val="WW8Num27z0"/>
    <w:rsid w:val="00596062"/>
    <w:rPr>
      <w:rFonts w:ascii="Calibri" w:eastAsia="Times New Roman" w:hAnsi="Calibri" w:cs="Calibri"/>
    </w:rPr>
  </w:style>
  <w:style w:type="character" w:customStyle="1" w:styleId="WW8Num27z1">
    <w:name w:val="WW8Num27z1"/>
    <w:rsid w:val="00596062"/>
    <w:rPr>
      <w:rFonts w:ascii="Courier New" w:hAnsi="Courier New" w:cs="Courier New"/>
    </w:rPr>
  </w:style>
  <w:style w:type="character" w:customStyle="1" w:styleId="WW8Num27z2">
    <w:name w:val="WW8Num27z2"/>
    <w:rsid w:val="00596062"/>
    <w:rPr>
      <w:rFonts w:ascii="Wingdings" w:hAnsi="Wingdings" w:cs="Wingdings"/>
    </w:rPr>
  </w:style>
  <w:style w:type="character" w:customStyle="1" w:styleId="WW8Num27z3">
    <w:name w:val="WW8Num27z3"/>
    <w:rsid w:val="00596062"/>
    <w:rPr>
      <w:rFonts w:ascii="Symbol" w:hAnsi="Symbol" w:cs="Symbol"/>
    </w:rPr>
  </w:style>
  <w:style w:type="character" w:customStyle="1" w:styleId="WW8Num28z0">
    <w:name w:val="WW8Num28z0"/>
    <w:rsid w:val="00596062"/>
    <w:rPr>
      <w:rFonts w:ascii="Symbol" w:hAnsi="Symbol" w:cs="Symbol"/>
    </w:rPr>
  </w:style>
  <w:style w:type="character" w:customStyle="1" w:styleId="WW8Num28z1">
    <w:name w:val="WW8Num28z1"/>
    <w:rsid w:val="00596062"/>
    <w:rPr>
      <w:rFonts w:ascii="Courier New" w:hAnsi="Courier New" w:cs="Courier New"/>
    </w:rPr>
  </w:style>
  <w:style w:type="character" w:customStyle="1" w:styleId="WW8Num28z2">
    <w:name w:val="WW8Num28z2"/>
    <w:rsid w:val="00596062"/>
    <w:rPr>
      <w:rFonts w:ascii="Wingdings" w:hAnsi="Wingdings" w:cs="Wingdings"/>
    </w:rPr>
  </w:style>
  <w:style w:type="character" w:customStyle="1" w:styleId="WW8Num29z0">
    <w:name w:val="WW8Num29z0"/>
    <w:rsid w:val="00596062"/>
    <w:rPr>
      <w:rFonts w:ascii="Calibri" w:eastAsia="Times New Roman" w:hAnsi="Calibri" w:cs="Calibri"/>
    </w:rPr>
  </w:style>
  <w:style w:type="character" w:customStyle="1" w:styleId="WW8Num29z1">
    <w:name w:val="WW8Num29z1"/>
    <w:rsid w:val="00596062"/>
    <w:rPr>
      <w:rFonts w:ascii="Courier New" w:hAnsi="Courier New" w:cs="Courier New"/>
    </w:rPr>
  </w:style>
  <w:style w:type="character" w:customStyle="1" w:styleId="WW8Num29z2">
    <w:name w:val="WW8Num29z2"/>
    <w:rsid w:val="00596062"/>
    <w:rPr>
      <w:rFonts w:ascii="Wingdings" w:hAnsi="Wingdings" w:cs="Wingdings"/>
    </w:rPr>
  </w:style>
  <w:style w:type="character" w:customStyle="1" w:styleId="WW8Num29z3">
    <w:name w:val="WW8Num29z3"/>
    <w:rsid w:val="00596062"/>
    <w:rPr>
      <w:rFonts w:ascii="Symbol" w:hAnsi="Symbol" w:cs="Symbol"/>
    </w:rPr>
  </w:style>
  <w:style w:type="character" w:customStyle="1" w:styleId="WW8Num30z0">
    <w:name w:val="WW8Num30z0"/>
    <w:rsid w:val="00596062"/>
    <w:rPr>
      <w:rFonts w:ascii="Symbol" w:hAnsi="Symbol" w:cs="Symbol"/>
      <w:shd w:val="clear" w:color="auto" w:fill="FFFF00"/>
    </w:rPr>
  </w:style>
  <w:style w:type="character" w:customStyle="1" w:styleId="WW8Num30z1">
    <w:name w:val="WW8Num30z1"/>
    <w:rsid w:val="00596062"/>
    <w:rPr>
      <w:rFonts w:ascii="Courier New" w:hAnsi="Courier New" w:cs="Courier New"/>
    </w:rPr>
  </w:style>
  <w:style w:type="character" w:customStyle="1" w:styleId="WW8Num30z2">
    <w:name w:val="WW8Num30z2"/>
    <w:rsid w:val="00596062"/>
    <w:rPr>
      <w:rFonts w:ascii="Wingdings" w:hAnsi="Wingdings" w:cs="Wingdings"/>
    </w:rPr>
  </w:style>
  <w:style w:type="character" w:customStyle="1" w:styleId="WW8Num31z0">
    <w:name w:val="WW8Num31z0"/>
    <w:rsid w:val="00596062"/>
    <w:rPr>
      <w:rFonts w:cs="Times New Roman"/>
    </w:rPr>
  </w:style>
  <w:style w:type="character" w:customStyle="1" w:styleId="WW8Num32z0">
    <w:name w:val="WW8Num32z0"/>
    <w:rsid w:val="00596062"/>
  </w:style>
  <w:style w:type="character" w:customStyle="1" w:styleId="WW8Num32z1">
    <w:name w:val="WW8Num32z1"/>
    <w:rsid w:val="00596062"/>
  </w:style>
  <w:style w:type="character" w:customStyle="1" w:styleId="WW8Num32z2">
    <w:name w:val="WW8Num32z2"/>
    <w:rsid w:val="00596062"/>
  </w:style>
  <w:style w:type="character" w:customStyle="1" w:styleId="WW8Num32z3">
    <w:name w:val="WW8Num32z3"/>
    <w:rsid w:val="00596062"/>
  </w:style>
  <w:style w:type="character" w:customStyle="1" w:styleId="WW8Num32z4">
    <w:name w:val="WW8Num32z4"/>
    <w:rsid w:val="00596062"/>
  </w:style>
  <w:style w:type="character" w:customStyle="1" w:styleId="WW8Num32z5">
    <w:name w:val="WW8Num32z5"/>
    <w:rsid w:val="00596062"/>
  </w:style>
  <w:style w:type="character" w:customStyle="1" w:styleId="WW8Num32z6">
    <w:name w:val="WW8Num32z6"/>
    <w:rsid w:val="00596062"/>
  </w:style>
  <w:style w:type="character" w:customStyle="1" w:styleId="WW8Num32z7">
    <w:name w:val="WW8Num32z7"/>
    <w:rsid w:val="00596062"/>
  </w:style>
  <w:style w:type="character" w:customStyle="1" w:styleId="WW8Num32z8">
    <w:name w:val="WW8Num32z8"/>
    <w:rsid w:val="00596062"/>
  </w:style>
  <w:style w:type="character" w:customStyle="1" w:styleId="WW8Num33z0">
    <w:name w:val="WW8Num33z0"/>
    <w:rsid w:val="00596062"/>
    <w:rPr>
      <w:rFonts w:ascii="Symbol" w:eastAsia="Calibri" w:hAnsi="Symbol" w:cs="Symbol"/>
    </w:rPr>
  </w:style>
  <w:style w:type="character" w:customStyle="1" w:styleId="WW8Num33z1">
    <w:name w:val="WW8Num33z1"/>
    <w:rsid w:val="00596062"/>
    <w:rPr>
      <w:rFonts w:ascii="Courier New" w:hAnsi="Courier New" w:cs="Courier New"/>
    </w:rPr>
  </w:style>
  <w:style w:type="character" w:customStyle="1" w:styleId="WW8Num33z2">
    <w:name w:val="WW8Num33z2"/>
    <w:rsid w:val="00596062"/>
    <w:rPr>
      <w:rFonts w:ascii="Wingdings" w:hAnsi="Wingdings" w:cs="Wingdings"/>
    </w:rPr>
  </w:style>
  <w:style w:type="character" w:customStyle="1" w:styleId="WW8Num34z0">
    <w:name w:val="WW8Num34z0"/>
    <w:rsid w:val="00596062"/>
    <w:rPr>
      <w:rFonts w:ascii="Symbol" w:hAnsi="Symbol" w:cs="Symbol"/>
    </w:rPr>
  </w:style>
  <w:style w:type="character" w:customStyle="1" w:styleId="WW8Num34z1">
    <w:name w:val="WW8Num34z1"/>
    <w:rsid w:val="00596062"/>
    <w:rPr>
      <w:rFonts w:ascii="Courier New" w:hAnsi="Courier New" w:cs="Courier New"/>
    </w:rPr>
  </w:style>
  <w:style w:type="character" w:customStyle="1" w:styleId="WW8Num34z2">
    <w:name w:val="WW8Num34z2"/>
    <w:rsid w:val="00596062"/>
    <w:rPr>
      <w:rFonts w:ascii="Wingdings" w:hAnsi="Wingdings" w:cs="Wingdings"/>
    </w:rPr>
  </w:style>
  <w:style w:type="character" w:customStyle="1" w:styleId="WW8Num35z0">
    <w:name w:val="WW8Num35z0"/>
    <w:rsid w:val="00596062"/>
    <w:rPr>
      <w:rFonts w:ascii="Calibri" w:eastAsia="Times New Roman" w:hAnsi="Calibri" w:cs="Calibri"/>
    </w:rPr>
  </w:style>
  <w:style w:type="character" w:customStyle="1" w:styleId="WW8Num35z1">
    <w:name w:val="WW8Num35z1"/>
    <w:rsid w:val="00596062"/>
    <w:rPr>
      <w:rFonts w:ascii="Courier New" w:hAnsi="Courier New" w:cs="Courier New"/>
    </w:rPr>
  </w:style>
  <w:style w:type="character" w:customStyle="1" w:styleId="WW8Num35z2">
    <w:name w:val="WW8Num35z2"/>
    <w:rsid w:val="00596062"/>
    <w:rPr>
      <w:rFonts w:ascii="Wingdings" w:hAnsi="Wingdings" w:cs="Wingdings"/>
    </w:rPr>
  </w:style>
  <w:style w:type="character" w:customStyle="1" w:styleId="WW8Num35z3">
    <w:name w:val="WW8Num35z3"/>
    <w:rsid w:val="00596062"/>
    <w:rPr>
      <w:rFonts w:ascii="Symbol" w:hAnsi="Symbol" w:cs="Symbol"/>
    </w:rPr>
  </w:style>
  <w:style w:type="character" w:customStyle="1" w:styleId="WW8Num36z0">
    <w:name w:val="WW8Num36z0"/>
    <w:rsid w:val="00596062"/>
    <w:rPr>
      <w:lang w:val="el-GR"/>
    </w:rPr>
  </w:style>
  <w:style w:type="character" w:customStyle="1" w:styleId="WW8Num36z1">
    <w:name w:val="WW8Num36z1"/>
    <w:rsid w:val="00596062"/>
  </w:style>
  <w:style w:type="character" w:customStyle="1" w:styleId="WW8Num36z2">
    <w:name w:val="WW8Num36z2"/>
    <w:rsid w:val="00596062"/>
  </w:style>
  <w:style w:type="character" w:customStyle="1" w:styleId="WW8Num36z3">
    <w:name w:val="WW8Num36z3"/>
    <w:rsid w:val="00596062"/>
  </w:style>
  <w:style w:type="character" w:customStyle="1" w:styleId="WW8Num36z4">
    <w:name w:val="WW8Num36z4"/>
    <w:rsid w:val="00596062"/>
  </w:style>
  <w:style w:type="character" w:customStyle="1" w:styleId="WW8Num36z5">
    <w:name w:val="WW8Num36z5"/>
    <w:rsid w:val="00596062"/>
  </w:style>
  <w:style w:type="character" w:customStyle="1" w:styleId="WW8Num36z6">
    <w:name w:val="WW8Num36z6"/>
    <w:rsid w:val="00596062"/>
  </w:style>
  <w:style w:type="character" w:customStyle="1" w:styleId="WW8Num36z7">
    <w:name w:val="WW8Num36z7"/>
    <w:rsid w:val="00596062"/>
  </w:style>
  <w:style w:type="character" w:customStyle="1" w:styleId="WW8Num36z8">
    <w:name w:val="WW8Num36z8"/>
    <w:rsid w:val="00596062"/>
  </w:style>
  <w:style w:type="character" w:customStyle="1" w:styleId="WW8Num37z0">
    <w:name w:val="WW8Num37z0"/>
    <w:rsid w:val="00596062"/>
    <w:rPr>
      <w:rFonts w:ascii="Calibri" w:eastAsia="Times New Roman" w:hAnsi="Calibri" w:cs="Calibri"/>
    </w:rPr>
  </w:style>
  <w:style w:type="character" w:customStyle="1" w:styleId="WW8Num37z1">
    <w:name w:val="WW8Num37z1"/>
    <w:rsid w:val="00596062"/>
    <w:rPr>
      <w:rFonts w:ascii="Courier New" w:hAnsi="Courier New" w:cs="Courier New"/>
    </w:rPr>
  </w:style>
  <w:style w:type="character" w:customStyle="1" w:styleId="WW8Num37z2">
    <w:name w:val="WW8Num37z2"/>
    <w:rsid w:val="00596062"/>
    <w:rPr>
      <w:rFonts w:ascii="Wingdings" w:hAnsi="Wingdings" w:cs="Wingdings"/>
    </w:rPr>
  </w:style>
  <w:style w:type="character" w:customStyle="1" w:styleId="WW8Num37z3">
    <w:name w:val="WW8Num37z3"/>
    <w:rsid w:val="00596062"/>
    <w:rPr>
      <w:rFonts w:ascii="Symbol" w:hAnsi="Symbol" w:cs="Symbol"/>
    </w:rPr>
  </w:style>
  <w:style w:type="character" w:customStyle="1" w:styleId="WW8Num38z0">
    <w:name w:val="WW8Num38z0"/>
    <w:rsid w:val="00596062"/>
  </w:style>
  <w:style w:type="character" w:customStyle="1" w:styleId="WW8Num38z1">
    <w:name w:val="WW8Num38z1"/>
    <w:rsid w:val="00596062"/>
  </w:style>
  <w:style w:type="character" w:customStyle="1" w:styleId="WW8Num38z2">
    <w:name w:val="WW8Num38z2"/>
    <w:rsid w:val="00596062"/>
  </w:style>
  <w:style w:type="character" w:customStyle="1" w:styleId="WW8Num38z3">
    <w:name w:val="WW8Num38z3"/>
    <w:rsid w:val="00596062"/>
  </w:style>
  <w:style w:type="character" w:customStyle="1" w:styleId="WW8Num38z4">
    <w:name w:val="WW8Num38z4"/>
    <w:rsid w:val="00596062"/>
  </w:style>
  <w:style w:type="character" w:customStyle="1" w:styleId="WW8Num38z5">
    <w:name w:val="WW8Num38z5"/>
    <w:rsid w:val="00596062"/>
  </w:style>
  <w:style w:type="character" w:customStyle="1" w:styleId="WW8Num38z6">
    <w:name w:val="WW8Num38z6"/>
    <w:rsid w:val="00596062"/>
  </w:style>
  <w:style w:type="character" w:customStyle="1" w:styleId="WW8Num38z7">
    <w:name w:val="WW8Num38z7"/>
    <w:rsid w:val="00596062"/>
  </w:style>
  <w:style w:type="character" w:customStyle="1" w:styleId="WW8Num38z8">
    <w:name w:val="WW8Num38z8"/>
    <w:rsid w:val="00596062"/>
  </w:style>
  <w:style w:type="character" w:customStyle="1" w:styleId="WW-DefaultParagraphFont111111111111111111">
    <w:name w:val="WW-Default Paragraph Font111111111111111111"/>
    <w:rsid w:val="00596062"/>
  </w:style>
  <w:style w:type="character" w:customStyle="1" w:styleId="WW8Num4z1">
    <w:name w:val="WW8Num4z1"/>
    <w:rsid w:val="00596062"/>
    <w:rPr>
      <w:rFonts w:cs="Times New Roman"/>
    </w:rPr>
  </w:style>
  <w:style w:type="character" w:customStyle="1" w:styleId="WW8Num5z1">
    <w:name w:val="WW8Num5z1"/>
    <w:rsid w:val="00596062"/>
    <w:rPr>
      <w:rFonts w:cs="Times New Roman"/>
    </w:rPr>
  </w:style>
  <w:style w:type="character" w:customStyle="1" w:styleId="WW8Num29z4">
    <w:name w:val="WW8Num29z4"/>
    <w:rsid w:val="00596062"/>
  </w:style>
  <w:style w:type="character" w:customStyle="1" w:styleId="WW8Num29z5">
    <w:name w:val="WW8Num29z5"/>
    <w:rsid w:val="00596062"/>
  </w:style>
  <w:style w:type="character" w:customStyle="1" w:styleId="WW8Num29z6">
    <w:name w:val="WW8Num29z6"/>
    <w:rsid w:val="00596062"/>
  </w:style>
  <w:style w:type="character" w:customStyle="1" w:styleId="WW8Num29z7">
    <w:name w:val="WW8Num29z7"/>
    <w:rsid w:val="00596062"/>
  </w:style>
  <w:style w:type="character" w:customStyle="1" w:styleId="WW8Num29z8">
    <w:name w:val="WW8Num29z8"/>
    <w:rsid w:val="00596062"/>
  </w:style>
  <w:style w:type="character" w:customStyle="1" w:styleId="WW8Num30z3">
    <w:name w:val="WW8Num30z3"/>
    <w:rsid w:val="00596062"/>
    <w:rPr>
      <w:rFonts w:ascii="Symbol" w:hAnsi="Symbol" w:cs="Symbol"/>
    </w:rPr>
  </w:style>
  <w:style w:type="character" w:customStyle="1" w:styleId="WW8Num31z1">
    <w:name w:val="WW8Num31z1"/>
    <w:rsid w:val="00596062"/>
  </w:style>
  <w:style w:type="character" w:customStyle="1" w:styleId="WW8Num31z2">
    <w:name w:val="WW8Num31z2"/>
    <w:rsid w:val="00596062"/>
  </w:style>
  <w:style w:type="character" w:customStyle="1" w:styleId="WW8Num31z3">
    <w:name w:val="WW8Num31z3"/>
    <w:rsid w:val="00596062"/>
  </w:style>
  <w:style w:type="character" w:customStyle="1" w:styleId="WW8Num31z4">
    <w:name w:val="WW8Num31z4"/>
    <w:rsid w:val="00596062"/>
  </w:style>
  <w:style w:type="character" w:customStyle="1" w:styleId="WW8Num31z5">
    <w:name w:val="WW8Num31z5"/>
    <w:rsid w:val="00596062"/>
  </w:style>
  <w:style w:type="character" w:customStyle="1" w:styleId="WW8Num31z6">
    <w:name w:val="WW8Num31z6"/>
    <w:rsid w:val="00596062"/>
  </w:style>
  <w:style w:type="character" w:customStyle="1" w:styleId="WW8Num31z7">
    <w:name w:val="WW8Num31z7"/>
    <w:rsid w:val="00596062"/>
  </w:style>
  <w:style w:type="character" w:customStyle="1" w:styleId="WW8Num31z8">
    <w:name w:val="WW8Num31z8"/>
    <w:rsid w:val="00596062"/>
  </w:style>
  <w:style w:type="character" w:customStyle="1" w:styleId="WW8Num39z0">
    <w:name w:val="WW8Num39z0"/>
    <w:rsid w:val="00596062"/>
    <w:rPr>
      <w:rFonts w:ascii="Calibri" w:eastAsia="Times New Roman" w:hAnsi="Calibri" w:cs="Calibri"/>
    </w:rPr>
  </w:style>
  <w:style w:type="character" w:customStyle="1" w:styleId="WW8Num39z1">
    <w:name w:val="WW8Num39z1"/>
    <w:rsid w:val="00596062"/>
    <w:rPr>
      <w:rFonts w:ascii="Courier New" w:hAnsi="Courier New" w:cs="Courier New"/>
    </w:rPr>
  </w:style>
  <w:style w:type="character" w:customStyle="1" w:styleId="WW8Num39z2">
    <w:name w:val="WW8Num39z2"/>
    <w:rsid w:val="00596062"/>
    <w:rPr>
      <w:rFonts w:ascii="Wingdings" w:hAnsi="Wingdings" w:cs="Wingdings"/>
    </w:rPr>
  </w:style>
  <w:style w:type="character" w:customStyle="1" w:styleId="WW8Num39z3">
    <w:name w:val="WW8Num39z3"/>
    <w:rsid w:val="00596062"/>
    <w:rPr>
      <w:rFonts w:ascii="Symbol" w:hAnsi="Symbol" w:cs="Symbol"/>
    </w:rPr>
  </w:style>
  <w:style w:type="character" w:customStyle="1" w:styleId="WW8Num40z0">
    <w:name w:val="WW8Num40z0"/>
    <w:rsid w:val="00596062"/>
    <w:rPr>
      <w:rFonts w:ascii="Symbol" w:hAnsi="Symbol" w:cs="Symbol"/>
    </w:rPr>
  </w:style>
  <w:style w:type="character" w:customStyle="1" w:styleId="WW8Num40z1">
    <w:name w:val="WW8Num40z1"/>
    <w:rsid w:val="00596062"/>
    <w:rPr>
      <w:rFonts w:ascii="Courier New" w:hAnsi="Courier New" w:cs="Courier New"/>
    </w:rPr>
  </w:style>
  <w:style w:type="character" w:customStyle="1" w:styleId="WW8Num40z2">
    <w:name w:val="WW8Num40z2"/>
    <w:rsid w:val="00596062"/>
    <w:rPr>
      <w:rFonts w:ascii="Wingdings" w:hAnsi="Wingdings" w:cs="Wingdings"/>
    </w:rPr>
  </w:style>
  <w:style w:type="character" w:customStyle="1" w:styleId="WW8Num41z0">
    <w:name w:val="WW8Num41z0"/>
    <w:rsid w:val="00596062"/>
    <w:rPr>
      <w:rFonts w:ascii="Arial" w:hAnsi="Arial" w:cs="Times New Roman"/>
      <w:b/>
      <w:i w:val="0"/>
      <w:sz w:val="20"/>
      <w:szCs w:val="20"/>
    </w:rPr>
  </w:style>
  <w:style w:type="character" w:customStyle="1" w:styleId="WW8Num41z1">
    <w:name w:val="WW8Num41z1"/>
    <w:rsid w:val="00596062"/>
    <w:rPr>
      <w:rFonts w:cs="Times New Roman"/>
    </w:rPr>
  </w:style>
  <w:style w:type="character" w:customStyle="1" w:styleId="WW8Num41z2">
    <w:name w:val="WW8Num41z2"/>
    <w:rsid w:val="00596062"/>
    <w:rPr>
      <w:rFonts w:ascii="Arial" w:hAnsi="Arial" w:cs="Times New Roman"/>
      <w:b w:val="0"/>
      <w:i w:val="0"/>
    </w:rPr>
  </w:style>
  <w:style w:type="character" w:customStyle="1" w:styleId="WW8Num41z3">
    <w:name w:val="WW8Num41z3"/>
    <w:rsid w:val="00596062"/>
    <w:rPr>
      <w:rFonts w:ascii="Arial" w:hAnsi="Arial" w:cs="Times New Roman"/>
      <w:b w:val="0"/>
      <w:i w:val="0"/>
      <w:sz w:val="20"/>
      <w:szCs w:val="20"/>
    </w:rPr>
  </w:style>
  <w:style w:type="character" w:customStyle="1" w:styleId="DefaultParagraphFont1">
    <w:name w:val="Default Paragraph Font1"/>
    <w:rsid w:val="00596062"/>
  </w:style>
  <w:style w:type="character" w:customStyle="1" w:styleId="Heading1Char">
    <w:name w:val="Heading 1 Char"/>
    <w:rsid w:val="00596062"/>
    <w:rPr>
      <w:rFonts w:ascii="Arial" w:hAnsi="Arial" w:cs="Arial"/>
      <w:b/>
      <w:bCs/>
      <w:color w:val="333399"/>
      <w:sz w:val="28"/>
      <w:szCs w:val="32"/>
      <w:lang w:val="en-US"/>
    </w:rPr>
  </w:style>
  <w:style w:type="character" w:customStyle="1" w:styleId="Heading2Char">
    <w:name w:val="Heading 2 Char"/>
    <w:rsid w:val="00596062"/>
    <w:rPr>
      <w:rFonts w:ascii="Arial" w:hAnsi="Arial" w:cs="Arial"/>
      <w:b/>
      <w:color w:val="002060"/>
      <w:sz w:val="24"/>
      <w:szCs w:val="22"/>
      <w:lang w:val="en-GB"/>
    </w:rPr>
  </w:style>
  <w:style w:type="character" w:customStyle="1" w:styleId="Heading5Char">
    <w:name w:val="Heading 5 Char"/>
    <w:rsid w:val="00596062"/>
    <w:rPr>
      <w:rFonts w:ascii="Calibri" w:eastAsia="Times New Roman" w:hAnsi="Calibri" w:cs="Times New Roman"/>
      <w:b/>
      <w:bCs/>
      <w:i/>
      <w:iCs/>
      <w:sz w:val="26"/>
      <w:szCs w:val="26"/>
      <w:lang w:val="en-GB"/>
    </w:rPr>
  </w:style>
  <w:style w:type="character" w:customStyle="1" w:styleId="DateChar">
    <w:name w:val="Date Char"/>
    <w:rsid w:val="00596062"/>
    <w:rPr>
      <w:sz w:val="24"/>
      <w:szCs w:val="24"/>
      <w:lang w:val="en-GB"/>
    </w:rPr>
  </w:style>
  <w:style w:type="character" w:customStyle="1" w:styleId="FooterChar">
    <w:name w:val="Footer Char"/>
    <w:rsid w:val="00596062"/>
    <w:rPr>
      <w:rFonts w:eastAsia="MS Mincho" w:cs="Times New Roman"/>
      <w:sz w:val="24"/>
      <w:szCs w:val="24"/>
      <w:lang w:val="en-US" w:eastAsia="ja-JP"/>
    </w:rPr>
  </w:style>
  <w:style w:type="character" w:styleId="a3">
    <w:name w:val="annotation reference"/>
    <w:rsid w:val="00596062"/>
    <w:rPr>
      <w:sz w:val="16"/>
    </w:rPr>
  </w:style>
  <w:style w:type="character" w:styleId="-">
    <w:name w:val="Hyperlink"/>
    <w:uiPriority w:val="99"/>
    <w:rsid w:val="00596062"/>
    <w:rPr>
      <w:color w:val="0000FF"/>
      <w:u w:val="single"/>
    </w:rPr>
  </w:style>
  <w:style w:type="character" w:customStyle="1" w:styleId="HeaderChar">
    <w:name w:val="Header Char"/>
    <w:rsid w:val="00596062"/>
    <w:rPr>
      <w:rFonts w:cs="Times New Roman"/>
      <w:sz w:val="24"/>
      <w:szCs w:val="24"/>
      <w:lang w:val="en-GB"/>
    </w:rPr>
  </w:style>
  <w:style w:type="character" w:styleId="a4">
    <w:name w:val="page number"/>
    <w:rsid w:val="00596062"/>
    <w:rPr>
      <w:rFonts w:cs="Times New Roman"/>
    </w:rPr>
  </w:style>
  <w:style w:type="character" w:customStyle="1" w:styleId="BalloonTextChar">
    <w:name w:val="Balloon Text Char"/>
    <w:rsid w:val="00596062"/>
    <w:rPr>
      <w:rFonts w:ascii="Tahoma" w:hAnsi="Tahoma" w:cs="Tahoma"/>
      <w:sz w:val="16"/>
      <w:szCs w:val="16"/>
      <w:lang w:val="en-GB"/>
    </w:rPr>
  </w:style>
  <w:style w:type="character" w:customStyle="1" w:styleId="CommentTextChar">
    <w:name w:val="Comment Text Char"/>
    <w:rsid w:val="00596062"/>
    <w:rPr>
      <w:rFonts w:cs="Times New Roman"/>
      <w:lang w:val="en-GB"/>
    </w:rPr>
  </w:style>
  <w:style w:type="character" w:customStyle="1" w:styleId="CommentSubjectChar">
    <w:name w:val="Comment Subject Char"/>
    <w:rsid w:val="00596062"/>
    <w:rPr>
      <w:rFonts w:cs="Times New Roman"/>
      <w:b/>
      <w:bCs/>
      <w:lang w:val="en-GB"/>
    </w:rPr>
  </w:style>
  <w:style w:type="character" w:customStyle="1" w:styleId="BodyTextChar">
    <w:name w:val="Body Text Char"/>
    <w:rsid w:val="00596062"/>
    <w:rPr>
      <w:rFonts w:cs="Times New Roman"/>
      <w:sz w:val="24"/>
      <w:szCs w:val="24"/>
      <w:lang w:val="en-GB"/>
    </w:rPr>
  </w:style>
  <w:style w:type="character" w:styleId="a5">
    <w:name w:val="Placeholder Text"/>
    <w:rsid w:val="00596062"/>
    <w:rPr>
      <w:rFonts w:cs="Times New Roman"/>
      <w:color w:val="808080"/>
    </w:rPr>
  </w:style>
  <w:style w:type="character" w:customStyle="1" w:styleId="a6">
    <w:name w:val="Χαρακτήρες υποσημείωσης"/>
    <w:rsid w:val="00596062"/>
    <w:rPr>
      <w:rFonts w:cs="Times New Roman"/>
      <w:vertAlign w:val="superscript"/>
    </w:rPr>
  </w:style>
  <w:style w:type="character" w:customStyle="1" w:styleId="FootnoteTextChar">
    <w:name w:val="Footnote Text Char"/>
    <w:rsid w:val="00596062"/>
    <w:rPr>
      <w:rFonts w:ascii="Calibri" w:hAnsi="Calibri" w:cs="Times New Roman"/>
      <w:lang w:val="x-none"/>
    </w:rPr>
  </w:style>
  <w:style w:type="character" w:customStyle="1" w:styleId="Heading3Char">
    <w:name w:val="Heading 3 Char"/>
    <w:rsid w:val="00596062"/>
    <w:rPr>
      <w:rFonts w:ascii="Arial" w:hAnsi="Arial" w:cs="Arial"/>
      <w:b/>
      <w:bCs/>
      <w:sz w:val="22"/>
      <w:szCs w:val="26"/>
      <w:lang w:val="en-GB"/>
    </w:rPr>
  </w:style>
  <w:style w:type="character" w:customStyle="1" w:styleId="Heading4Char">
    <w:name w:val="Heading 4 Char"/>
    <w:rsid w:val="00596062"/>
    <w:rPr>
      <w:rFonts w:ascii="Arial" w:eastAsia="Times New Roman" w:hAnsi="Arial" w:cs="Times New Roman"/>
      <w:b/>
      <w:bCs/>
      <w:sz w:val="22"/>
      <w:szCs w:val="28"/>
      <w:lang w:val="en-GB"/>
    </w:rPr>
  </w:style>
  <w:style w:type="character" w:customStyle="1" w:styleId="DocTitleChar">
    <w:name w:val="Doc Title Char"/>
    <w:basedOn w:val="Heading1Char"/>
    <w:rsid w:val="00596062"/>
    <w:rPr>
      <w:rFonts w:ascii="Arial" w:hAnsi="Arial" w:cs="Arial"/>
      <w:b/>
      <w:bCs/>
      <w:color w:val="333399"/>
      <w:sz w:val="28"/>
      <w:szCs w:val="32"/>
      <w:lang w:val="en-US"/>
    </w:rPr>
  </w:style>
  <w:style w:type="character" w:customStyle="1" w:styleId="Style1Char">
    <w:name w:val="Style1 Char"/>
    <w:rsid w:val="00596062"/>
    <w:rPr>
      <w:rFonts w:ascii="Calibri" w:hAnsi="Calibri" w:cs="Calibri"/>
      <w:b/>
      <w:bCs/>
      <w:color w:val="333399"/>
      <w:sz w:val="40"/>
      <w:szCs w:val="40"/>
      <w:lang w:val="en-US"/>
    </w:rPr>
  </w:style>
  <w:style w:type="character" w:customStyle="1" w:styleId="ContentsChar">
    <w:name w:val="Contents Char"/>
    <w:rsid w:val="00596062"/>
    <w:rPr>
      <w:rFonts w:ascii="Calibri" w:hAnsi="Calibri" w:cs="Calibri"/>
      <w:b/>
      <w:bCs/>
      <w:color w:val="333399"/>
      <w:sz w:val="28"/>
      <w:szCs w:val="32"/>
      <w:lang w:val="en-US"/>
    </w:rPr>
  </w:style>
  <w:style w:type="character" w:customStyle="1" w:styleId="EndnoteTextChar">
    <w:name w:val="Endnote Text Char"/>
    <w:rsid w:val="00596062"/>
    <w:rPr>
      <w:rFonts w:ascii="Calibri" w:hAnsi="Calibri" w:cs="Calibri"/>
      <w:lang w:val="en-GB"/>
    </w:rPr>
  </w:style>
  <w:style w:type="character" w:customStyle="1" w:styleId="a7">
    <w:name w:val="Χαρακτήρες σημείωσης τέλους"/>
    <w:rsid w:val="00596062"/>
    <w:rPr>
      <w:vertAlign w:val="superscript"/>
    </w:rPr>
  </w:style>
  <w:style w:type="character" w:customStyle="1" w:styleId="FootnoteReference2">
    <w:name w:val="Footnote Reference2"/>
    <w:rsid w:val="00596062"/>
    <w:rPr>
      <w:vertAlign w:val="superscript"/>
    </w:rPr>
  </w:style>
  <w:style w:type="character" w:customStyle="1" w:styleId="EndnoteReference1">
    <w:name w:val="Endnote Reference1"/>
    <w:rsid w:val="00596062"/>
    <w:rPr>
      <w:vertAlign w:val="superscript"/>
    </w:rPr>
  </w:style>
  <w:style w:type="character" w:customStyle="1" w:styleId="a8">
    <w:name w:val="Κουκκίδες"/>
    <w:rsid w:val="00596062"/>
    <w:rPr>
      <w:rFonts w:ascii="OpenSymbol" w:eastAsia="OpenSymbol" w:hAnsi="OpenSymbol" w:cs="OpenSymbol"/>
    </w:rPr>
  </w:style>
  <w:style w:type="character" w:styleId="a9">
    <w:name w:val="Strong"/>
    <w:qFormat/>
    <w:rsid w:val="00596062"/>
    <w:rPr>
      <w:b/>
      <w:bCs/>
    </w:rPr>
  </w:style>
  <w:style w:type="character" w:customStyle="1" w:styleId="10">
    <w:name w:val="Προεπιλεγμένη γραμματοσειρά1"/>
    <w:rsid w:val="00596062"/>
  </w:style>
  <w:style w:type="character" w:customStyle="1" w:styleId="aa">
    <w:name w:val="Σύμβολο υποσημείωσης"/>
    <w:rsid w:val="00596062"/>
    <w:rPr>
      <w:vertAlign w:val="superscript"/>
    </w:rPr>
  </w:style>
  <w:style w:type="character" w:styleId="ab">
    <w:name w:val="Emphasis"/>
    <w:qFormat/>
    <w:rsid w:val="00596062"/>
    <w:rPr>
      <w:i/>
      <w:iCs/>
    </w:rPr>
  </w:style>
  <w:style w:type="character" w:customStyle="1" w:styleId="ac">
    <w:name w:val="Χαρακτήρες αρίθμησης"/>
    <w:rsid w:val="00596062"/>
  </w:style>
  <w:style w:type="character" w:customStyle="1" w:styleId="normalwithoutspacingChar">
    <w:name w:val="normal_without_spacing Char"/>
    <w:rsid w:val="00596062"/>
    <w:rPr>
      <w:rFonts w:ascii="Calibri" w:hAnsi="Calibri" w:cs="Calibri"/>
      <w:sz w:val="22"/>
      <w:szCs w:val="24"/>
    </w:rPr>
  </w:style>
  <w:style w:type="character" w:customStyle="1" w:styleId="FootnoteTextChar1">
    <w:name w:val="Footnote Text Char1"/>
    <w:rsid w:val="00596062"/>
    <w:rPr>
      <w:rFonts w:ascii="Calibri" w:hAnsi="Calibri" w:cs="Calibri"/>
      <w:lang w:val="en-IE" w:eastAsia="zh-CN"/>
    </w:rPr>
  </w:style>
  <w:style w:type="character" w:customStyle="1" w:styleId="foothangingChar">
    <w:name w:val="foot_hanging Char"/>
    <w:rsid w:val="00596062"/>
    <w:rPr>
      <w:rFonts w:ascii="Calibri" w:hAnsi="Calibri" w:cs="Calibri"/>
      <w:sz w:val="18"/>
      <w:szCs w:val="18"/>
      <w:lang w:val="en-IE" w:eastAsia="zh-CN"/>
    </w:rPr>
  </w:style>
  <w:style w:type="character" w:customStyle="1" w:styleId="HTMLPreformattedChar">
    <w:name w:val="HTML Preformatted Char"/>
    <w:rsid w:val="00596062"/>
    <w:rPr>
      <w:rFonts w:ascii="Courier New" w:hAnsi="Courier New" w:cs="Courier New"/>
    </w:rPr>
  </w:style>
  <w:style w:type="character" w:customStyle="1" w:styleId="apple-converted-space">
    <w:name w:val="apple-converted-space"/>
    <w:basedOn w:val="WW-DefaultParagraphFont111111111111111111"/>
    <w:rsid w:val="00596062"/>
  </w:style>
  <w:style w:type="character" w:customStyle="1" w:styleId="BodyTextIndent3Char">
    <w:name w:val="Body Text Indent 3 Char"/>
    <w:rsid w:val="00596062"/>
    <w:rPr>
      <w:rFonts w:ascii="Calibri" w:hAnsi="Calibri" w:cs="Calibri"/>
      <w:sz w:val="16"/>
      <w:szCs w:val="16"/>
      <w:lang w:val="en-GB"/>
    </w:rPr>
  </w:style>
  <w:style w:type="character" w:customStyle="1" w:styleId="WW-FootnoteReference">
    <w:name w:val="WW-Footnote Reference"/>
    <w:rsid w:val="00596062"/>
    <w:rPr>
      <w:vertAlign w:val="superscript"/>
    </w:rPr>
  </w:style>
  <w:style w:type="character" w:customStyle="1" w:styleId="WW-EndnoteReference">
    <w:name w:val="WW-Endnote Reference"/>
    <w:rsid w:val="00596062"/>
    <w:rPr>
      <w:vertAlign w:val="superscript"/>
    </w:rPr>
  </w:style>
  <w:style w:type="character" w:customStyle="1" w:styleId="FootnoteReference1">
    <w:name w:val="Footnote Reference1"/>
    <w:rsid w:val="00596062"/>
    <w:rPr>
      <w:vertAlign w:val="superscript"/>
    </w:rPr>
  </w:style>
  <w:style w:type="character" w:customStyle="1" w:styleId="FootnoteTextChar2">
    <w:name w:val="Footnote Text Char2"/>
    <w:rsid w:val="00596062"/>
    <w:rPr>
      <w:rFonts w:ascii="Calibri" w:hAnsi="Calibri" w:cs="Calibri"/>
      <w:sz w:val="18"/>
      <w:lang w:val="en-IE" w:eastAsia="zh-CN"/>
    </w:rPr>
  </w:style>
  <w:style w:type="character" w:customStyle="1" w:styleId="foothangingChar1">
    <w:name w:val="foot_hanging Char1"/>
    <w:rsid w:val="00596062"/>
    <w:rPr>
      <w:rFonts w:ascii="Calibri" w:hAnsi="Calibri" w:cs="Calibri"/>
      <w:sz w:val="18"/>
      <w:szCs w:val="18"/>
      <w:lang w:val="en-IE" w:eastAsia="zh-CN"/>
    </w:rPr>
  </w:style>
  <w:style w:type="character" w:customStyle="1" w:styleId="footersChar">
    <w:name w:val="footers Char"/>
    <w:basedOn w:val="foothangingChar1"/>
    <w:rsid w:val="00596062"/>
    <w:rPr>
      <w:rFonts w:ascii="Calibri" w:hAnsi="Calibri" w:cs="Calibri"/>
      <w:sz w:val="18"/>
      <w:szCs w:val="18"/>
      <w:lang w:val="en-IE" w:eastAsia="zh-CN"/>
    </w:rPr>
  </w:style>
  <w:style w:type="character" w:customStyle="1" w:styleId="CommentTextChar1">
    <w:name w:val="Comment Text Char1"/>
    <w:rsid w:val="00596062"/>
    <w:rPr>
      <w:rFonts w:ascii="Calibri" w:hAnsi="Calibri" w:cs="Calibri"/>
      <w:lang w:val="en-GB" w:eastAsia="zh-CN"/>
    </w:rPr>
  </w:style>
  <w:style w:type="character" w:customStyle="1" w:styleId="HTMLPreformattedChar1">
    <w:name w:val="HTML Preformatted Char1"/>
    <w:rsid w:val="00596062"/>
    <w:rPr>
      <w:rFonts w:ascii="Courier New" w:hAnsi="Courier New" w:cs="Courier New"/>
      <w:lang w:eastAsia="zh-CN"/>
    </w:rPr>
  </w:style>
  <w:style w:type="character" w:customStyle="1" w:styleId="BodyText3Char">
    <w:name w:val="Body Text 3 Char"/>
    <w:rsid w:val="00596062"/>
    <w:rPr>
      <w:rFonts w:ascii="Calibri" w:hAnsi="Calibri" w:cs="Calibri"/>
      <w:sz w:val="16"/>
      <w:szCs w:val="16"/>
      <w:lang w:val="en-GB" w:eastAsia="zh-CN"/>
    </w:rPr>
  </w:style>
  <w:style w:type="character" w:customStyle="1" w:styleId="WW-FootnoteReference1">
    <w:name w:val="WW-Footnote Reference1"/>
    <w:rsid w:val="00596062"/>
    <w:rPr>
      <w:vertAlign w:val="superscript"/>
    </w:rPr>
  </w:style>
  <w:style w:type="character" w:customStyle="1" w:styleId="WW-EndnoteReference1">
    <w:name w:val="WW-Endnote Reference1"/>
    <w:rsid w:val="00596062"/>
    <w:rPr>
      <w:vertAlign w:val="superscript"/>
    </w:rPr>
  </w:style>
  <w:style w:type="character" w:customStyle="1" w:styleId="WW-FootnoteReference2">
    <w:name w:val="WW-Footnote Reference2"/>
    <w:rsid w:val="00596062"/>
    <w:rPr>
      <w:vertAlign w:val="superscript"/>
    </w:rPr>
  </w:style>
  <w:style w:type="character" w:customStyle="1" w:styleId="WW-EndnoteReference2">
    <w:name w:val="WW-Endnote Reference2"/>
    <w:rsid w:val="00596062"/>
    <w:rPr>
      <w:vertAlign w:val="superscript"/>
    </w:rPr>
  </w:style>
  <w:style w:type="character" w:customStyle="1" w:styleId="FootnoteTextChar3">
    <w:name w:val="Footnote Text Char3"/>
    <w:rsid w:val="00596062"/>
    <w:rPr>
      <w:rFonts w:ascii="Calibri" w:hAnsi="Calibri" w:cs="Calibri"/>
      <w:sz w:val="18"/>
      <w:lang w:val="en-IE" w:eastAsia="zh-CN"/>
    </w:rPr>
  </w:style>
  <w:style w:type="character" w:customStyle="1" w:styleId="foothangingChar2">
    <w:name w:val="foot_hanging Char2"/>
    <w:rsid w:val="00596062"/>
    <w:rPr>
      <w:rFonts w:ascii="Calibri" w:hAnsi="Calibri" w:cs="Calibri"/>
      <w:sz w:val="18"/>
      <w:szCs w:val="18"/>
      <w:lang w:val="en-IE" w:eastAsia="zh-CN"/>
    </w:rPr>
  </w:style>
  <w:style w:type="character" w:customStyle="1" w:styleId="footersChar1">
    <w:name w:val="footers Char1"/>
    <w:basedOn w:val="foothangingChar2"/>
    <w:rsid w:val="00596062"/>
    <w:rPr>
      <w:rFonts w:ascii="Calibri" w:hAnsi="Calibri" w:cs="Calibri"/>
      <w:sz w:val="18"/>
      <w:szCs w:val="18"/>
      <w:lang w:val="en-IE" w:eastAsia="zh-CN"/>
    </w:rPr>
  </w:style>
  <w:style w:type="character" w:customStyle="1" w:styleId="foootChar">
    <w:name w:val="fooot Char"/>
    <w:basedOn w:val="footersChar1"/>
    <w:rsid w:val="00596062"/>
    <w:rPr>
      <w:rFonts w:ascii="Calibri" w:hAnsi="Calibri" w:cs="Calibri"/>
      <w:sz w:val="18"/>
      <w:szCs w:val="18"/>
      <w:lang w:val="en-IE" w:eastAsia="zh-CN"/>
    </w:rPr>
  </w:style>
  <w:style w:type="character" w:customStyle="1" w:styleId="11">
    <w:name w:val="Παραπομπή υποσημείωσης1"/>
    <w:rsid w:val="00596062"/>
    <w:rPr>
      <w:vertAlign w:val="superscript"/>
    </w:rPr>
  </w:style>
  <w:style w:type="character" w:customStyle="1" w:styleId="12">
    <w:name w:val="Παραπομπή σημείωσης τέλους1"/>
    <w:rsid w:val="00596062"/>
    <w:rPr>
      <w:vertAlign w:val="superscript"/>
    </w:rPr>
  </w:style>
  <w:style w:type="character" w:customStyle="1" w:styleId="Char">
    <w:name w:val="Κείμενο πλαισίου Char"/>
    <w:rsid w:val="00596062"/>
    <w:rPr>
      <w:rFonts w:ascii="Tahoma" w:hAnsi="Tahoma" w:cs="Tahoma"/>
      <w:sz w:val="16"/>
      <w:szCs w:val="16"/>
      <w:lang w:val="en-GB"/>
    </w:rPr>
  </w:style>
  <w:style w:type="character" w:customStyle="1" w:styleId="13">
    <w:name w:val="Παραπομπή σχολίου1"/>
    <w:rsid w:val="00596062"/>
    <w:rPr>
      <w:sz w:val="16"/>
      <w:szCs w:val="16"/>
    </w:rPr>
  </w:style>
  <w:style w:type="character" w:customStyle="1" w:styleId="Char0">
    <w:name w:val="Κείμενο σχολίου Char"/>
    <w:rsid w:val="00596062"/>
    <w:rPr>
      <w:rFonts w:ascii="Calibri" w:hAnsi="Calibri" w:cs="Calibri"/>
      <w:lang w:val="en-GB"/>
    </w:rPr>
  </w:style>
  <w:style w:type="character" w:customStyle="1" w:styleId="Char1">
    <w:name w:val="Θέμα σχολίου Char"/>
    <w:rsid w:val="00596062"/>
    <w:rPr>
      <w:rFonts w:ascii="Calibri" w:hAnsi="Calibri" w:cs="Calibri"/>
      <w:b/>
      <w:bCs/>
      <w:lang w:val="en-GB"/>
    </w:rPr>
  </w:style>
  <w:style w:type="character" w:customStyle="1" w:styleId="-HTMLChar">
    <w:name w:val="Προ-διαμορφωμένο HTML Char"/>
    <w:uiPriority w:val="99"/>
    <w:rsid w:val="00596062"/>
    <w:rPr>
      <w:rFonts w:ascii="Courier New" w:eastAsia="Times New Roman" w:hAnsi="Courier New" w:cs="Courier New"/>
    </w:rPr>
  </w:style>
  <w:style w:type="character" w:customStyle="1" w:styleId="WW-FootnoteReference3">
    <w:name w:val="WW-Footnote Reference3"/>
    <w:rsid w:val="00596062"/>
    <w:rPr>
      <w:vertAlign w:val="superscript"/>
    </w:rPr>
  </w:style>
  <w:style w:type="character" w:customStyle="1" w:styleId="WW-EndnoteReference3">
    <w:name w:val="WW-Endnote Reference3"/>
    <w:rsid w:val="00596062"/>
    <w:rPr>
      <w:vertAlign w:val="superscript"/>
    </w:rPr>
  </w:style>
  <w:style w:type="character" w:customStyle="1" w:styleId="WW-FootnoteReference4">
    <w:name w:val="WW-Footnote Reference4"/>
    <w:rsid w:val="00596062"/>
    <w:rPr>
      <w:vertAlign w:val="superscript"/>
    </w:rPr>
  </w:style>
  <w:style w:type="character" w:customStyle="1" w:styleId="WW-EndnoteReference4">
    <w:name w:val="WW-Endnote Reference4"/>
    <w:rsid w:val="00596062"/>
    <w:rPr>
      <w:vertAlign w:val="superscript"/>
    </w:rPr>
  </w:style>
  <w:style w:type="character" w:customStyle="1" w:styleId="WW-FootnoteReference5">
    <w:name w:val="WW-Footnote Reference5"/>
    <w:rsid w:val="00596062"/>
    <w:rPr>
      <w:vertAlign w:val="superscript"/>
    </w:rPr>
  </w:style>
  <w:style w:type="character" w:customStyle="1" w:styleId="WW-EndnoteReference5">
    <w:name w:val="WW-Endnote Reference5"/>
    <w:rsid w:val="00596062"/>
    <w:rPr>
      <w:vertAlign w:val="superscript"/>
    </w:rPr>
  </w:style>
  <w:style w:type="character" w:customStyle="1" w:styleId="WW-FootnoteReference6">
    <w:name w:val="WW-Footnote Reference6"/>
    <w:rsid w:val="00596062"/>
    <w:rPr>
      <w:vertAlign w:val="superscript"/>
    </w:rPr>
  </w:style>
  <w:style w:type="character" w:styleId="-0">
    <w:name w:val="FollowedHyperlink"/>
    <w:rsid w:val="00596062"/>
    <w:rPr>
      <w:color w:val="800000"/>
      <w:u w:val="single"/>
    </w:rPr>
  </w:style>
  <w:style w:type="character" w:customStyle="1" w:styleId="WW-EndnoteReference6">
    <w:name w:val="WW-Endnote Reference6"/>
    <w:rsid w:val="00596062"/>
    <w:rPr>
      <w:vertAlign w:val="superscript"/>
    </w:rPr>
  </w:style>
  <w:style w:type="character" w:customStyle="1" w:styleId="WW-FootnoteReference7">
    <w:name w:val="WW-Footnote Reference7"/>
    <w:rsid w:val="00596062"/>
    <w:rPr>
      <w:vertAlign w:val="superscript"/>
    </w:rPr>
  </w:style>
  <w:style w:type="character" w:customStyle="1" w:styleId="WW-EndnoteReference7">
    <w:name w:val="WW-Endnote Reference7"/>
    <w:rsid w:val="00596062"/>
    <w:rPr>
      <w:vertAlign w:val="superscript"/>
    </w:rPr>
  </w:style>
  <w:style w:type="character" w:customStyle="1" w:styleId="WW-FootnoteReference8">
    <w:name w:val="WW-Footnote Reference8"/>
    <w:rsid w:val="00596062"/>
    <w:rPr>
      <w:vertAlign w:val="superscript"/>
    </w:rPr>
  </w:style>
  <w:style w:type="character" w:customStyle="1" w:styleId="WW-EndnoteReference8">
    <w:name w:val="WW-Endnote Reference8"/>
    <w:rsid w:val="00596062"/>
    <w:rPr>
      <w:vertAlign w:val="superscript"/>
    </w:rPr>
  </w:style>
  <w:style w:type="character" w:customStyle="1" w:styleId="WW-FootnoteReference9">
    <w:name w:val="WW-Footnote Reference9"/>
    <w:rsid w:val="00596062"/>
    <w:rPr>
      <w:vertAlign w:val="superscript"/>
    </w:rPr>
  </w:style>
  <w:style w:type="character" w:customStyle="1" w:styleId="WW-EndnoteReference9">
    <w:name w:val="WW-Endnote Reference9"/>
    <w:rsid w:val="00596062"/>
    <w:rPr>
      <w:vertAlign w:val="superscript"/>
    </w:rPr>
  </w:style>
  <w:style w:type="character" w:customStyle="1" w:styleId="WW-FootnoteReference10">
    <w:name w:val="WW-Footnote Reference10"/>
    <w:rsid w:val="00596062"/>
    <w:rPr>
      <w:vertAlign w:val="superscript"/>
    </w:rPr>
  </w:style>
  <w:style w:type="character" w:customStyle="1" w:styleId="WW-EndnoteReference10">
    <w:name w:val="WW-Endnote Reference10"/>
    <w:rsid w:val="00596062"/>
    <w:rPr>
      <w:vertAlign w:val="superscript"/>
    </w:rPr>
  </w:style>
  <w:style w:type="character" w:customStyle="1" w:styleId="WW-FootnoteReference11">
    <w:name w:val="WW-Footnote Reference11"/>
    <w:rsid w:val="00596062"/>
    <w:rPr>
      <w:vertAlign w:val="superscript"/>
    </w:rPr>
  </w:style>
  <w:style w:type="character" w:customStyle="1" w:styleId="WW-EndnoteReference11">
    <w:name w:val="WW-Endnote Reference11"/>
    <w:rsid w:val="00596062"/>
    <w:rPr>
      <w:vertAlign w:val="superscript"/>
    </w:rPr>
  </w:style>
  <w:style w:type="character" w:customStyle="1" w:styleId="WW-FootnoteReference12">
    <w:name w:val="WW-Footnote Reference12"/>
    <w:rsid w:val="00596062"/>
    <w:rPr>
      <w:vertAlign w:val="superscript"/>
    </w:rPr>
  </w:style>
  <w:style w:type="character" w:customStyle="1" w:styleId="WW-EndnoteReference12">
    <w:name w:val="WW-Endnote Reference12"/>
    <w:rsid w:val="00596062"/>
    <w:rPr>
      <w:vertAlign w:val="superscript"/>
    </w:rPr>
  </w:style>
  <w:style w:type="character" w:customStyle="1" w:styleId="WW-FootnoteReference13">
    <w:name w:val="WW-Footnote Reference13"/>
    <w:rsid w:val="00596062"/>
    <w:rPr>
      <w:vertAlign w:val="superscript"/>
    </w:rPr>
  </w:style>
  <w:style w:type="character" w:customStyle="1" w:styleId="WW-EndnoteReference13">
    <w:name w:val="WW-Endnote Reference13"/>
    <w:rsid w:val="00596062"/>
    <w:rPr>
      <w:vertAlign w:val="superscript"/>
    </w:rPr>
  </w:style>
  <w:style w:type="character" w:styleId="ad">
    <w:name w:val="footnote reference"/>
    <w:aliases w:val="Footnote symbol,Footnote reference number,note TESI"/>
    <w:rsid w:val="00596062"/>
    <w:rPr>
      <w:vertAlign w:val="superscript"/>
    </w:rPr>
  </w:style>
  <w:style w:type="character" w:styleId="ae">
    <w:name w:val="endnote reference"/>
    <w:rsid w:val="00596062"/>
    <w:rPr>
      <w:vertAlign w:val="superscript"/>
    </w:rPr>
  </w:style>
  <w:style w:type="character" w:customStyle="1" w:styleId="21">
    <w:name w:val="Παραπομπή υποσημείωσης2"/>
    <w:rsid w:val="00596062"/>
    <w:rPr>
      <w:vertAlign w:val="superscript"/>
    </w:rPr>
  </w:style>
  <w:style w:type="character" w:customStyle="1" w:styleId="22">
    <w:name w:val="Παραπομπή σημείωσης τέλους2"/>
    <w:rsid w:val="00596062"/>
    <w:rPr>
      <w:vertAlign w:val="superscript"/>
    </w:rPr>
  </w:style>
  <w:style w:type="character" w:customStyle="1" w:styleId="WW-FootnoteReference14">
    <w:name w:val="WW-Footnote Reference14"/>
    <w:rsid w:val="00596062"/>
    <w:rPr>
      <w:vertAlign w:val="superscript"/>
    </w:rPr>
  </w:style>
  <w:style w:type="character" w:customStyle="1" w:styleId="WW-EndnoteReference14">
    <w:name w:val="WW-Endnote Reference14"/>
    <w:rsid w:val="00596062"/>
    <w:rPr>
      <w:vertAlign w:val="superscript"/>
    </w:rPr>
  </w:style>
  <w:style w:type="character" w:customStyle="1" w:styleId="WW-FootnoteReference15">
    <w:name w:val="WW-Footnote Reference15"/>
    <w:rsid w:val="00596062"/>
    <w:rPr>
      <w:vertAlign w:val="superscript"/>
    </w:rPr>
  </w:style>
  <w:style w:type="character" w:customStyle="1" w:styleId="WW-EndnoteReference15">
    <w:name w:val="WW-Endnote Reference15"/>
    <w:rsid w:val="00596062"/>
    <w:rPr>
      <w:vertAlign w:val="superscript"/>
    </w:rPr>
  </w:style>
  <w:style w:type="character" w:customStyle="1" w:styleId="WW-FootnoteReference16">
    <w:name w:val="WW-Footnote Reference16"/>
    <w:rsid w:val="00596062"/>
    <w:rPr>
      <w:vertAlign w:val="superscript"/>
    </w:rPr>
  </w:style>
  <w:style w:type="character" w:customStyle="1" w:styleId="WW-EndnoteReference16">
    <w:name w:val="WW-Endnote Reference16"/>
    <w:rsid w:val="00596062"/>
    <w:rPr>
      <w:vertAlign w:val="superscript"/>
    </w:rPr>
  </w:style>
  <w:style w:type="character" w:customStyle="1" w:styleId="WW-FootnoteReference17">
    <w:name w:val="WW-Footnote Reference17"/>
    <w:rsid w:val="00596062"/>
    <w:rPr>
      <w:vertAlign w:val="superscript"/>
    </w:rPr>
  </w:style>
  <w:style w:type="character" w:customStyle="1" w:styleId="WW-EndnoteReference17">
    <w:name w:val="WW-Endnote Reference17"/>
    <w:rsid w:val="00596062"/>
    <w:rPr>
      <w:vertAlign w:val="superscript"/>
    </w:rPr>
  </w:style>
  <w:style w:type="character" w:customStyle="1" w:styleId="31">
    <w:name w:val="Παραπομπή υποσημείωσης3"/>
    <w:rsid w:val="00596062"/>
    <w:rPr>
      <w:vertAlign w:val="superscript"/>
    </w:rPr>
  </w:style>
  <w:style w:type="character" w:customStyle="1" w:styleId="32">
    <w:name w:val="Παραπομπή σημείωσης τέλους3"/>
    <w:rsid w:val="00596062"/>
    <w:rPr>
      <w:vertAlign w:val="superscript"/>
    </w:rPr>
  </w:style>
  <w:style w:type="character" w:customStyle="1" w:styleId="WW-FootnoteReference18">
    <w:name w:val="WW-Footnote Reference18"/>
    <w:rsid w:val="00596062"/>
    <w:rPr>
      <w:vertAlign w:val="superscript"/>
    </w:rPr>
  </w:style>
  <w:style w:type="character" w:customStyle="1" w:styleId="WW-EndnoteReference18">
    <w:name w:val="WW-Endnote Reference18"/>
    <w:rsid w:val="00596062"/>
    <w:rPr>
      <w:vertAlign w:val="superscript"/>
    </w:rPr>
  </w:style>
  <w:style w:type="character" w:customStyle="1" w:styleId="WW-FootnoteReference19">
    <w:name w:val="WW-Footnote Reference19"/>
    <w:rsid w:val="00596062"/>
    <w:rPr>
      <w:vertAlign w:val="superscript"/>
    </w:rPr>
  </w:style>
  <w:style w:type="paragraph" w:customStyle="1" w:styleId="af">
    <w:name w:val="Επικεφαλίδα"/>
    <w:basedOn w:val="a"/>
    <w:next w:val="af0"/>
    <w:rsid w:val="00596062"/>
    <w:pPr>
      <w:keepNext/>
      <w:spacing w:before="240"/>
    </w:pPr>
    <w:rPr>
      <w:rFonts w:ascii="Liberation Sans" w:eastAsia="Microsoft YaHei" w:hAnsi="Liberation Sans" w:cs="Mangal"/>
      <w:sz w:val="28"/>
      <w:szCs w:val="28"/>
    </w:rPr>
  </w:style>
  <w:style w:type="paragraph" w:styleId="af0">
    <w:name w:val="Body Text"/>
    <w:basedOn w:val="a"/>
    <w:link w:val="Char2"/>
    <w:rsid w:val="00596062"/>
    <w:pPr>
      <w:spacing w:after="240"/>
    </w:pPr>
  </w:style>
  <w:style w:type="character" w:customStyle="1" w:styleId="Char2">
    <w:name w:val="Σώμα κειμένου Char"/>
    <w:basedOn w:val="a0"/>
    <w:link w:val="af0"/>
    <w:rsid w:val="00596062"/>
    <w:rPr>
      <w:rFonts w:eastAsia="Times New Roman"/>
      <w:lang w:val="en-GB" w:eastAsia="zh-CN"/>
    </w:rPr>
  </w:style>
  <w:style w:type="paragraph" w:styleId="af1">
    <w:name w:val="List"/>
    <w:basedOn w:val="af0"/>
    <w:rsid w:val="00596062"/>
    <w:rPr>
      <w:rFonts w:cs="Mangal"/>
    </w:rPr>
  </w:style>
  <w:style w:type="paragraph" w:styleId="af2">
    <w:name w:val="caption"/>
    <w:basedOn w:val="a"/>
    <w:rsid w:val="00596062"/>
    <w:pPr>
      <w:suppressLineNumbers/>
      <w:spacing w:before="120"/>
    </w:pPr>
    <w:rPr>
      <w:rFonts w:cs="Mangal"/>
      <w:i/>
      <w:iCs/>
      <w:sz w:val="24"/>
    </w:rPr>
  </w:style>
  <w:style w:type="paragraph" w:customStyle="1" w:styleId="af3">
    <w:name w:val="Ευρετήριο"/>
    <w:basedOn w:val="a"/>
    <w:rsid w:val="00596062"/>
    <w:pPr>
      <w:suppressLineNumbers/>
    </w:pPr>
    <w:rPr>
      <w:rFonts w:cs="Mangal"/>
    </w:rPr>
  </w:style>
  <w:style w:type="paragraph" w:customStyle="1" w:styleId="33">
    <w:name w:val="Λεζάντα3"/>
    <w:basedOn w:val="a"/>
    <w:rsid w:val="00596062"/>
    <w:pPr>
      <w:suppressLineNumbers/>
      <w:spacing w:before="120"/>
    </w:pPr>
    <w:rPr>
      <w:rFonts w:cs="Mangal"/>
      <w:i/>
      <w:iCs/>
      <w:sz w:val="24"/>
    </w:rPr>
  </w:style>
  <w:style w:type="paragraph" w:customStyle="1" w:styleId="WW-Caption">
    <w:name w:val="WW-Caption"/>
    <w:basedOn w:val="a"/>
    <w:rsid w:val="00596062"/>
    <w:pPr>
      <w:suppressLineNumbers/>
      <w:spacing w:before="120"/>
    </w:pPr>
    <w:rPr>
      <w:rFonts w:cs="Mangal"/>
      <w:i/>
      <w:iCs/>
      <w:sz w:val="24"/>
    </w:rPr>
  </w:style>
  <w:style w:type="paragraph" w:customStyle="1" w:styleId="WW-Caption1">
    <w:name w:val="WW-Caption1"/>
    <w:basedOn w:val="a"/>
    <w:rsid w:val="00596062"/>
    <w:pPr>
      <w:suppressLineNumbers/>
      <w:spacing w:before="120"/>
    </w:pPr>
    <w:rPr>
      <w:rFonts w:cs="Mangal"/>
      <w:i/>
      <w:iCs/>
      <w:sz w:val="24"/>
    </w:rPr>
  </w:style>
  <w:style w:type="paragraph" w:customStyle="1" w:styleId="WW-Caption11">
    <w:name w:val="WW-Caption11"/>
    <w:basedOn w:val="a"/>
    <w:rsid w:val="00596062"/>
    <w:pPr>
      <w:suppressLineNumbers/>
      <w:spacing w:before="120"/>
    </w:pPr>
    <w:rPr>
      <w:rFonts w:cs="Mangal"/>
      <w:i/>
      <w:iCs/>
      <w:sz w:val="24"/>
    </w:rPr>
  </w:style>
  <w:style w:type="paragraph" w:customStyle="1" w:styleId="WW-Caption111">
    <w:name w:val="WW-Caption111"/>
    <w:basedOn w:val="a"/>
    <w:rsid w:val="00596062"/>
    <w:pPr>
      <w:suppressLineNumbers/>
      <w:spacing w:before="120"/>
    </w:pPr>
    <w:rPr>
      <w:rFonts w:cs="Mangal"/>
      <w:i/>
      <w:iCs/>
      <w:sz w:val="24"/>
    </w:rPr>
  </w:style>
  <w:style w:type="paragraph" w:customStyle="1" w:styleId="23">
    <w:name w:val="Λεζάντα2"/>
    <w:basedOn w:val="a"/>
    <w:rsid w:val="00596062"/>
    <w:pPr>
      <w:suppressLineNumbers/>
      <w:spacing w:before="120"/>
    </w:pPr>
    <w:rPr>
      <w:rFonts w:cs="Mangal"/>
      <w:i/>
      <w:iCs/>
      <w:sz w:val="24"/>
    </w:rPr>
  </w:style>
  <w:style w:type="paragraph" w:customStyle="1" w:styleId="Caption1">
    <w:name w:val="Caption1"/>
    <w:basedOn w:val="a"/>
    <w:rsid w:val="00596062"/>
    <w:pPr>
      <w:suppressLineNumbers/>
      <w:spacing w:before="120"/>
    </w:pPr>
    <w:rPr>
      <w:rFonts w:cs="Mangal"/>
      <w:i/>
      <w:iCs/>
      <w:sz w:val="24"/>
    </w:rPr>
  </w:style>
  <w:style w:type="paragraph" w:customStyle="1" w:styleId="WW-Caption1111">
    <w:name w:val="WW-Caption1111"/>
    <w:basedOn w:val="a"/>
    <w:rsid w:val="00596062"/>
    <w:pPr>
      <w:suppressLineNumbers/>
      <w:spacing w:before="120"/>
    </w:pPr>
    <w:rPr>
      <w:rFonts w:cs="Mangal"/>
      <w:i/>
      <w:iCs/>
      <w:sz w:val="24"/>
    </w:rPr>
  </w:style>
  <w:style w:type="paragraph" w:customStyle="1" w:styleId="WW-Caption11111">
    <w:name w:val="WW-Caption11111"/>
    <w:basedOn w:val="a"/>
    <w:rsid w:val="00596062"/>
    <w:pPr>
      <w:suppressLineNumbers/>
      <w:spacing w:before="120"/>
    </w:pPr>
    <w:rPr>
      <w:rFonts w:cs="Mangal"/>
      <w:i/>
      <w:iCs/>
      <w:sz w:val="24"/>
    </w:rPr>
  </w:style>
  <w:style w:type="paragraph" w:customStyle="1" w:styleId="WW-Caption111111">
    <w:name w:val="WW-Caption111111"/>
    <w:basedOn w:val="a"/>
    <w:rsid w:val="00596062"/>
    <w:pPr>
      <w:suppressLineNumbers/>
      <w:spacing w:before="120"/>
    </w:pPr>
    <w:rPr>
      <w:rFonts w:cs="Mangal"/>
      <w:i/>
      <w:iCs/>
      <w:sz w:val="24"/>
    </w:rPr>
  </w:style>
  <w:style w:type="paragraph" w:customStyle="1" w:styleId="WW-Caption1111111">
    <w:name w:val="WW-Caption1111111"/>
    <w:basedOn w:val="a"/>
    <w:rsid w:val="00596062"/>
    <w:pPr>
      <w:suppressLineNumbers/>
      <w:spacing w:before="120"/>
    </w:pPr>
    <w:rPr>
      <w:rFonts w:cs="Mangal"/>
      <w:i/>
      <w:iCs/>
      <w:sz w:val="24"/>
    </w:rPr>
  </w:style>
  <w:style w:type="paragraph" w:customStyle="1" w:styleId="WW-Caption11111111">
    <w:name w:val="WW-Caption11111111"/>
    <w:basedOn w:val="a"/>
    <w:rsid w:val="00596062"/>
    <w:pPr>
      <w:suppressLineNumbers/>
      <w:spacing w:before="120"/>
    </w:pPr>
    <w:rPr>
      <w:rFonts w:cs="Mangal"/>
      <w:i/>
      <w:iCs/>
      <w:sz w:val="24"/>
    </w:rPr>
  </w:style>
  <w:style w:type="paragraph" w:customStyle="1" w:styleId="WW-Caption111111111">
    <w:name w:val="WW-Caption111111111"/>
    <w:basedOn w:val="a"/>
    <w:rsid w:val="00596062"/>
    <w:pPr>
      <w:suppressLineNumbers/>
      <w:spacing w:before="120"/>
    </w:pPr>
    <w:rPr>
      <w:rFonts w:cs="Mangal"/>
      <w:i/>
      <w:iCs/>
      <w:sz w:val="24"/>
    </w:rPr>
  </w:style>
  <w:style w:type="paragraph" w:customStyle="1" w:styleId="WW-Caption1111111111">
    <w:name w:val="WW-Caption1111111111"/>
    <w:basedOn w:val="a"/>
    <w:rsid w:val="00596062"/>
    <w:pPr>
      <w:suppressLineNumbers/>
      <w:spacing w:before="120"/>
    </w:pPr>
    <w:rPr>
      <w:rFonts w:cs="Mangal"/>
      <w:i/>
      <w:iCs/>
      <w:sz w:val="24"/>
    </w:rPr>
  </w:style>
  <w:style w:type="paragraph" w:customStyle="1" w:styleId="WW-Caption11111111111">
    <w:name w:val="WW-Caption11111111111"/>
    <w:basedOn w:val="a"/>
    <w:rsid w:val="00596062"/>
    <w:pPr>
      <w:suppressLineNumbers/>
      <w:spacing w:before="120"/>
    </w:pPr>
    <w:rPr>
      <w:rFonts w:cs="Mangal"/>
      <w:i/>
      <w:iCs/>
      <w:sz w:val="24"/>
    </w:rPr>
  </w:style>
  <w:style w:type="paragraph" w:customStyle="1" w:styleId="WW-Caption111111111111">
    <w:name w:val="WW-Caption111111111111"/>
    <w:basedOn w:val="a"/>
    <w:rsid w:val="00596062"/>
    <w:pPr>
      <w:suppressLineNumbers/>
      <w:spacing w:before="120"/>
    </w:pPr>
    <w:rPr>
      <w:rFonts w:cs="Mangal"/>
      <w:i/>
      <w:iCs/>
      <w:sz w:val="24"/>
    </w:rPr>
  </w:style>
  <w:style w:type="paragraph" w:customStyle="1" w:styleId="WW-Caption1111111111111">
    <w:name w:val="WW-Caption1111111111111"/>
    <w:basedOn w:val="a"/>
    <w:rsid w:val="00596062"/>
    <w:pPr>
      <w:suppressLineNumbers/>
      <w:spacing w:before="120"/>
    </w:pPr>
    <w:rPr>
      <w:rFonts w:cs="Mangal"/>
      <w:i/>
      <w:iCs/>
      <w:sz w:val="24"/>
    </w:rPr>
  </w:style>
  <w:style w:type="paragraph" w:customStyle="1" w:styleId="WW-Caption11111111111111">
    <w:name w:val="WW-Caption11111111111111"/>
    <w:basedOn w:val="a"/>
    <w:rsid w:val="00596062"/>
    <w:pPr>
      <w:suppressLineNumbers/>
      <w:spacing w:before="120"/>
    </w:pPr>
    <w:rPr>
      <w:rFonts w:cs="Mangal"/>
      <w:i/>
      <w:iCs/>
      <w:sz w:val="24"/>
    </w:rPr>
  </w:style>
  <w:style w:type="paragraph" w:customStyle="1" w:styleId="14">
    <w:name w:val="Λεζάντα1"/>
    <w:basedOn w:val="a"/>
    <w:rsid w:val="00596062"/>
    <w:pPr>
      <w:suppressLineNumbers/>
      <w:spacing w:before="120"/>
    </w:pPr>
    <w:rPr>
      <w:rFonts w:cs="Mangal"/>
      <w:i/>
      <w:iCs/>
      <w:sz w:val="24"/>
    </w:rPr>
  </w:style>
  <w:style w:type="paragraph" w:customStyle="1" w:styleId="WW-Caption111111111111111">
    <w:name w:val="WW-Caption111111111111111"/>
    <w:basedOn w:val="a"/>
    <w:rsid w:val="00596062"/>
    <w:pPr>
      <w:suppressLineNumbers/>
      <w:spacing w:before="120"/>
    </w:pPr>
    <w:rPr>
      <w:rFonts w:cs="Mangal"/>
      <w:i/>
      <w:iCs/>
      <w:sz w:val="24"/>
    </w:rPr>
  </w:style>
  <w:style w:type="paragraph" w:customStyle="1" w:styleId="WW-Caption1111111111111111">
    <w:name w:val="WW-Caption1111111111111111"/>
    <w:basedOn w:val="a"/>
    <w:rsid w:val="00596062"/>
    <w:pPr>
      <w:suppressLineNumbers/>
      <w:spacing w:before="120"/>
    </w:pPr>
    <w:rPr>
      <w:rFonts w:cs="Mangal"/>
      <w:i/>
      <w:iCs/>
      <w:sz w:val="24"/>
    </w:rPr>
  </w:style>
  <w:style w:type="paragraph" w:customStyle="1" w:styleId="WW-Caption11111111111111111">
    <w:name w:val="WW-Caption11111111111111111"/>
    <w:basedOn w:val="a"/>
    <w:rsid w:val="00596062"/>
    <w:pPr>
      <w:suppressLineNumbers/>
      <w:spacing w:before="120"/>
    </w:pPr>
    <w:rPr>
      <w:rFonts w:cs="Mangal"/>
      <w:i/>
      <w:iCs/>
      <w:sz w:val="24"/>
    </w:rPr>
  </w:style>
  <w:style w:type="paragraph" w:customStyle="1" w:styleId="WW-Caption111111111111111111">
    <w:name w:val="WW-Caption111111111111111111"/>
    <w:basedOn w:val="a"/>
    <w:rsid w:val="00596062"/>
    <w:pPr>
      <w:suppressLineNumbers/>
      <w:spacing w:before="120"/>
    </w:pPr>
    <w:rPr>
      <w:rFonts w:cs="Mangal"/>
      <w:i/>
      <w:iCs/>
      <w:sz w:val="24"/>
    </w:rPr>
  </w:style>
  <w:style w:type="paragraph" w:customStyle="1" w:styleId="Bullet">
    <w:name w:val="Bullet"/>
    <w:basedOn w:val="a"/>
    <w:rsid w:val="00596062"/>
    <w:pPr>
      <w:tabs>
        <w:tab w:val="num" w:pos="397"/>
      </w:tabs>
      <w:spacing w:after="100"/>
      <w:ind w:left="397" w:hanging="397"/>
    </w:pPr>
    <w:rPr>
      <w:rFonts w:eastAsia="MS Mincho"/>
      <w:lang w:val="en-US" w:eastAsia="ja-JP"/>
    </w:rPr>
  </w:style>
  <w:style w:type="paragraph" w:styleId="af4">
    <w:name w:val="Date"/>
    <w:basedOn w:val="a"/>
    <w:next w:val="a"/>
    <w:link w:val="Char3"/>
    <w:rsid w:val="00596062"/>
    <w:pPr>
      <w:spacing w:after="100"/>
    </w:pPr>
    <w:rPr>
      <w:rFonts w:eastAsia="MS Mincho"/>
      <w:lang w:val="en-US" w:eastAsia="ja-JP"/>
    </w:rPr>
  </w:style>
  <w:style w:type="character" w:customStyle="1" w:styleId="Char3">
    <w:name w:val="Ημερομηνία Char"/>
    <w:basedOn w:val="a0"/>
    <w:link w:val="af4"/>
    <w:rsid w:val="00596062"/>
    <w:rPr>
      <w:rFonts w:eastAsia="MS Mincho"/>
      <w:lang w:val="en-US" w:eastAsia="ja-JP"/>
    </w:rPr>
  </w:style>
  <w:style w:type="paragraph" w:customStyle="1" w:styleId="DocTitle">
    <w:name w:val="Doc Title"/>
    <w:basedOn w:val="1"/>
    <w:rsid w:val="00596062"/>
  </w:style>
  <w:style w:type="paragraph" w:customStyle="1" w:styleId="inserttext">
    <w:name w:val="insert text"/>
    <w:basedOn w:val="a"/>
    <w:rsid w:val="00596062"/>
    <w:pPr>
      <w:spacing w:after="100"/>
      <w:ind w:left="794"/>
    </w:pPr>
    <w:rPr>
      <w:rFonts w:eastAsia="MS Mincho"/>
      <w:lang w:val="en-US" w:eastAsia="ja-JP"/>
    </w:rPr>
  </w:style>
  <w:style w:type="paragraph" w:styleId="af5">
    <w:name w:val="footer"/>
    <w:basedOn w:val="a"/>
    <w:link w:val="Char4"/>
    <w:uiPriority w:val="99"/>
    <w:rsid w:val="00596062"/>
    <w:pPr>
      <w:spacing w:after="100"/>
    </w:pPr>
    <w:rPr>
      <w:rFonts w:eastAsia="MS Mincho"/>
      <w:lang w:val="en-US" w:eastAsia="ja-JP"/>
    </w:rPr>
  </w:style>
  <w:style w:type="character" w:customStyle="1" w:styleId="Char4">
    <w:name w:val="Υποσέλιδο Char"/>
    <w:basedOn w:val="a0"/>
    <w:link w:val="af5"/>
    <w:uiPriority w:val="99"/>
    <w:rsid w:val="00596062"/>
    <w:rPr>
      <w:rFonts w:eastAsia="MS Mincho"/>
      <w:lang w:val="en-US" w:eastAsia="ja-JP"/>
    </w:rPr>
  </w:style>
  <w:style w:type="paragraph" w:styleId="af6">
    <w:name w:val="header"/>
    <w:basedOn w:val="a"/>
    <w:link w:val="Char5"/>
    <w:rsid w:val="00596062"/>
  </w:style>
  <w:style w:type="character" w:customStyle="1" w:styleId="Char5">
    <w:name w:val="Κεφαλίδα Char"/>
    <w:basedOn w:val="a0"/>
    <w:link w:val="af6"/>
    <w:rsid w:val="00596062"/>
    <w:rPr>
      <w:rFonts w:eastAsia="Times New Roman"/>
      <w:lang w:val="en-GB" w:eastAsia="zh-CN"/>
    </w:rPr>
  </w:style>
  <w:style w:type="paragraph" w:styleId="af7">
    <w:name w:val="Balloon Text"/>
    <w:basedOn w:val="a"/>
    <w:link w:val="Char10"/>
    <w:rsid w:val="00596062"/>
    <w:rPr>
      <w:rFonts w:ascii="Tahoma" w:hAnsi="Tahoma" w:cs="Tahoma"/>
      <w:sz w:val="16"/>
      <w:szCs w:val="16"/>
    </w:rPr>
  </w:style>
  <w:style w:type="character" w:customStyle="1" w:styleId="Char10">
    <w:name w:val="Κείμενο πλαισίου Char1"/>
    <w:basedOn w:val="a0"/>
    <w:link w:val="af7"/>
    <w:rsid w:val="00596062"/>
    <w:rPr>
      <w:rFonts w:ascii="Tahoma" w:eastAsia="Times New Roman" w:hAnsi="Tahoma" w:cs="Tahoma"/>
      <w:sz w:val="16"/>
      <w:szCs w:val="16"/>
      <w:lang w:val="en-GB" w:eastAsia="zh-CN"/>
    </w:rPr>
  </w:style>
  <w:style w:type="paragraph" w:styleId="af8">
    <w:name w:val="annotation text"/>
    <w:basedOn w:val="a"/>
    <w:link w:val="Char11"/>
    <w:rsid w:val="00596062"/>
    <w:rPr>
      <w:sz w:val="20"/>
      <w:szCs w:val="20"/>
    </w:rPr>
  </w:style>
  <w:style w:type="character" w:customStyle="1" w:styleId="Char11">
    <w:name w:val="Κείμενο σχολίου Char1"/>
    <w:basedOn w:val="a0"/>
    <w:link w:val="af8"/>
    <w:rsid w:val="00596062"/>
    <w:rPr>
      <w:rFonts w:eastAsia="Times New Roman"/>
      <w:sz w:val="20"/>
      <w:szCs w:val="20"/>
      <w:lang w:val="en-GB" w:eastAsia="zh-CN"/>
    </w:rPr>
  </w:style>
  <w:style w:type="paragraph" w:styleId="af9">
    <w:name w:val="annotation subject"/>
    <w:basedOn w:val="af8"/>
    <w:next w:val="af8"/>
    <w:link w:val="Char12"/>
    <w:rsid w:val="00596062"/>
    <w:rPr>
      <w:b/>
      <w:bCs/>
    </w:rPr>
  </w:style>
  <w:style w:type="character" w:customStyle="1" w:styleId="Char12">
    <w:name w:val="Θέμα σχολίου Char1"/>
    <w:basedOn w:val="Char11"/>
    <w:link w:val="af9"/>
    <w:rsid w:val="00596062"/>
    <w:rPr>
      <w:rFonts w:eastAsia="Times New Roman"/>
      <w:b/>
      <w:bCs/>
      <w:sz w:val="20"/>
      <w:szCs w:val="20"/>
      <w:lang w:val="en-GB" w:eastAsia="zh-CN"/>
    </w:rPr>
  </w:style>
  <w:style w:type="paragraph" w:styleId="afa">
    <w:name w:val="Revision"/>
    <w:rsid w:val="00596062"/>
    <w:pPr>
      <w:suppressAutoHyphens/>
      <w:spacing w:after="0" w:line="240" w:lineRule="auto"/>
    </w:pPr>
    <w:rPr>
      <w:rFonts w:ascii="Times New Roman" w:eastAsia="Times New Roman" w:hAnsi="Times New Roman" w:cs="Times New Roman"/>
      <w:sz w:val="24"/>
      <w:lang w:val="en-GB" w:eastAsia="zh-CN"/>
    </w:rPr>
  </w:style>
  <w:style w:type="paragraph" w:customStyle="1" w:styleId="western">
    <w:name w:val="western"/>
    <w:basedOn w:val="a"/>
    <w:rsid w:val="00596062"/>
    <w:pPr>
      <w:spacing w:before="280" w:after="200"/>
    </w:pPr>
    <w:rPr>
      <w:rFonts w:ascii="Arial Unicode MS" w:eastAsia="Arial Unicode MS" w:hAnsi="Arial Unicode MS" w:cs="Arial Unicode MS"/>
    </w:rPr>
  </w:style>
  <w:style w:type="paragraph" w:styleId="afb">
    <w:name w:val="List Paragraph"/>
    <w:basedOn w:val="a"/>
    <w:qFormat/>
    <w:rsid w:val="00596062"/>
    <w:pPr>
      <w:spacing w:after="200"/>
      <w:ind w:left="720"/>
      <w:contextualSpacing/>
    </w:pPr>
  </w:style>
  <w:style w:type="paragraph" w:styleId="afc">
    <w:name w:val="footnote text"/>
    <w:basedOn w:val="a"/>
    <w:link w:val="Char6"/>
    <w:rsid w:val="00596062"/>
    <w:pPr>
      <w:spacing w:after="0"/>
      <w:ind w:left="425" w:hanging="425"/>
    </w:pPr>
    <w:rPr>
      <w:sz w:val="18"/>
      <w:szCs w:val="20"/>
      <w:lang w:val="en-IE"/>
    </w:rPr>
  </w:style>
  <w:style w:type="character" w:customStyle="1" w:styleId="Char6">
    <w:name w:val="Κείμενο υποσημείωσης Char"/>
    <w:basedOn w:val="a0"/>
    <w:link w:val="afc"/>
    <w:rsid w:val="00596062"/>
    <w:rPr>
      <w:rFonts w:eastAsia="Times New Roman"/>
      <w:sz w:val="18"/>
      <w:szCs w:val="20"/>
      <w:lang w:val="en-IE" w:eastAsia="zh-CN"/>
    </w:rPr>
  </w:style>
  <w:style w:type="paragraph" w:styleId="15">
    <w:name w:val="toc 1"/>
    <w:basedOn w:val="a"/>
    <w:next w:val="a"/>
    <w:uiPriority w:val="39"/>
    <w:rsid w:val="00596062"/>
    <w:pPr>
      <w:spacing w:before="120"/>
      <w:jc w:val="left"/>
    </w:pPr>
    <w:rPr>
      <w:b/>
      <w:bCs/>
      <w:caps/>
      <w:sz w:val="20"/>
      <w:szCs w:val="20"/>
    </w:rPr>
  </w:style>
  <w:style w:type="paragraph" w:styleId="24">
    <w:name w:val="toc 2"/>
    <w:basedOn w:val="a"/>
    <w:next w:val="a"/>
    <w:uiPriority w:val="39"/>
    <w:rsid w:val="00596062"/>
    <w:pPr>
      <w:spacing w:after="0"/>
      <w:ind w:left="220"/>
      <w:jc w:val="left"/>
    </w:pPr>
    <w:rPr>
      <w:smallCaps/>
      <w:sz w:val="20"/>
      <w:szCs w:val="20"/>
    </w:rPr>
  </w:style>
  <w:style w:type="paragraph" w:styleId="34">
    <w:name w:val="toc 3"/>
    <w:basedOn w:val="a"/>
    <w:next w:val="a"/>
    <w:uiPriority w:val="39"/>
    <w:rsid w:val="00596062"/>
    <w:pPr>
      <w:spacing w:after="0"/>
      <w:ind w:left="440"/>
      <w:jc w:val="left"/>
    </w:pPr>
    <w:rPr>
      <w:i/>
      <w:iCs/>
      <w:sz w:val="20"/>
      <w:szCs w:val="20"/>
    </w:rPr>
  </w:style>
  <w:style w:type="paragraph" w:styleId="41">
    <w:name w:val="toc 4"/>
    <w:basedOn w:val="a"/>
    <w:next w:val="a"/>
    <w:uiPriority w:val="39"/>
    <w:rsid w:val="00596062"/>
    <w:pPr>
      <w:spacing w:after="0"/>
      <w:ind w:left="660"/>
      <w:jc w:val="left"/>
    </w:pPr>
    <w:rPr>
      <w:sz w:val="18"/>
      <w:szCs w:val="18"/>
    </w:rPr>
  </w:style>
  <w:style w:type="paragraph" w:styleId="50">
    <w:name w:val="toc 5"/>
    <w:basedOn w:val="a"/>
    <w:next w:val="a"/>
    <w:rsid w:val="00596062"/>
    <w:pPr>
      <w:spacing w:after="0"/>
      <w:ind w:left="880"/>
      <w:jc w:val="left"/>
    </w:pPr>
    <w:rPr>
      <w:sz w:val="18"/>
      <w:szCs w:val="18"/>
    </w:rPr>
  </w:style>
  <w:style w:type="paragraph" w:styleId="6">
    <w:name w:val="toc 6"/>
    <w:basedOn w:val="a"/>
    <w:next w:val="a"/>
    <w:rsid w:val="00596062"/>
    <w:pPr>
      <w:spacing w:after="0"/>
      <w:ind w:left="1100"/>
      <w:jc w:val="left"/>
    </w:pPr>
    <w:rPr>
      <w:sz w:val="18"/>
      <w:szCs w:val="18"/>
    </w:rPr>
  </w:style>
  <w:style w:type="paragraph" w:styleId="7">
    <w:name w:val="toc 7"/>
    <w:basedOn w:val="a"/>
    <w:next w:val="a"/>
    <w:rsid w:val="00596062"/>
    <w:pPr>
      <w:spacing w:after="0"/>
      <w:ind w:left="1320"/>
      <w:jc w:val="left"/>
    </w:pPr>
    <w:rPr>
      <w:sz w:val="18"/>
      <w:szCs w:val="18"/>
    </w:rPr>
  </w:style>
  <w:style w:type="paragraph" w:styleId="8">
    <w:name w:val="toc 8"/>
    <w:basedOn w:val="a"/>
    <w:next w:val="a"/>
    <w:rsid w:val="00596062"/>
    <w:pPr>
      <w:spacing w:after="0"/>
      <w:ind w:left="1540"/>
      <w:jc w:val="left"/>
    </w:pPr>
    <w:rPr>
      <w:sz w:val="18"/>
      <w:szCs w:val="18"/>
    </w:rPr>
  </w:style>
  <w:style w:type="paragraph" w:styleId="9">
    <w:name w:val="toc 9"/>
    <w:basedOn w:val="a"/>
    <w:next w:val="a"/>
    <w:rsid w:val="00596062"/>
    <w:pPr>
      <w:spacing w:after="0"/>
      <w:ind w:left="1760"/>
      <w:jc w:val="left"/>
    </w:pPr>
    <w:rPr>
      <w:sz w:val="18"/>
      <w:szCs w:val="18"/>
    </w:rPr>
  </w:style>
  <w:style w:type="paragraph" w:customStyle="1" w:styleId="Style1">
    <w:name w:val="Style1"/>
    <w:basedOn w:val="DocTitle"/>
    <w:rsid w:val="0059606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6062"/>
    <w:rPr>
      <w:rFonts w:ascii="Calibri" w:hAnsi="Calibri" w:cs="Calibri"/>
      <w:lang w:val="el-GR"/>
    </w:rPr>
  </w:style>
  <w:style w:type="paragraph" w:styleId="afd">
    <w:name w:val="endnote text"/>
    <w:basedOn w:val="a"/>
    <w:link w:val="Char7"/>
    <w:rsid w:val="00596062"/>
    <w:rPr>
      <w:sz w:val="20"/>
      <w:szCs w:val="20"/>
    </w:rPr>
  </w:style>
  <w:style w:type="character" w:customStyle="1" w:styleId="Char7">
    <w:name w:val="Κείμενο σημείωσης τέλους Char"/>
    <w:basedOn w:val="a0"/>
    <w:link w:val="afd"/>
    <w:rsid w:val="00596062"/>
    <w:rPr>
      <w:rFonts w:eastAsia="Times New Roman"/>
      <w:sz w:val="20"/>
      <w:szCs w:val="20"/>
      <w:lang w:val="en-GB" w:eastAsia="zh-CN"/>
    </w:rPr>
  </w:style>
  <w:style w:type="paragraph" w:customStyle="1" w:styleId="Default">
    <w:name w:val="Default"/>
    <w:rsid w:val="00596062"/>
    <w:pPr>
      <w:widowControl w:val="0"/>
      <w:suppressAutoHyphens/>
      <w:spacing w:after="0" w:line="240" w:lineRule="auto"/>
    </w:pPr>
    <w:rPr>
      <w:rFonts w:ascii="Cambria" w:eastAsia="SimSun" w:hAnsi="Cambria" w:cs="Mangal"/>
      <w:color w:val="000000"/>
      <w:sz w:val="24"/>
      <w:lang w:eastAsia="zh-CN" w:bidi="hi-IN"/>
    </w:rPr>
  </w:style>
  <w:style w:type="paragraph" w:customStyle="1" w:styleId="afe">
    <w:name w:val="Προμορφοποιημένο κείμενο"/>
    <w:basedOn w:val="a"/>
    <w:rsid w:val="00596062"/>
  </w:style>
  <w:style w:type="paragraph" w:styleId="aff">
    <w:name w:val="Body Text Indent"/>
    <w:basedOn w:val="a"/>
    <w:link w:val="Char8"/>
    <w:rsid w:val="00596062"/>
    <w:pPr>
      <w:ind w:firstLine="1134"/>
    </w:pPr>
    <w:rPr>
      <w:rFonts w:ascii="Arial" w:hAnsi="Arial" w:cs="Arial"/>
    </w:rPr>
  </w:style>
  <w:style w:type="character" w:customStyle="1" w:styleId="Char8">
    <w:name w:val="Σώμα κείμενου με εσοχή Char"/>
    <w:basedOn w:val="a0"/>
    <w:link w:val="aff"/>
    <w:rsid w:val="00596062"/>
    <w:rPr>
      <w:rFonts w:ascii="Arial" w:eastAsia="Times New Roman" w:hAnsi="Arial" w:cs="Arial"/>
      <w:lang w:val="en-GB" w:eastAsia="zh-CN"/>
    </w:rPr>
  </w:style>
  <w:style w:type="paragraph" w:customStyle="1" w:styleId="normalwithoutspacing">
    <w:name w:val="normal_without_spacing"/>
    <w:basedOn w:val="a"/>
    <w:rsid w:val="00596062"/>
    <w:pPr>
      <w:spacing w:after="60"/>
    </w:pPr>
    <w:rPr>
      <w:lang w:val="el-GR"/>
    </w:rPr>
  </w:style>
  <w:style w:type="paragraph" w:customStyle="1" w:styleId="foothanging">
    <w:name w:val="foot_hanging"/>
    <w:basedOn w:val="afc"/>
    <w:rsid w:val="00596062"/>
    <w:pPr>
      <w:ind w:left="426" w:hanging="426"/>
    </w:pPr>
    <w:rPr>
      <w:szCs w:val="18"/>
    </w:rPr>
  </w:style>
  <w:style w:type="paragraph" w:styleId="-HTML">
    <w:name w:val="HTML Preformatted"/>
    <w:basedOn w:val="a"/>
    <w:link w:val="-HTMLChar1"/>
    <w:uiPriority w:val="99"/>
    <w:rsid w:val="0059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96062"/>
    <w:rPr>
      <w:rFonts w:ascii="Courier New" w:eastAsia="Times New Roman" w:hAnsi="Courier New" w:cs="Courier New"/>
      <w:sz w:val="20"/>
      <w:szCs w:val="20"/>
      <w:lang w:eastAsia="zh-CN"/>
    </w:rPr>
  </w:style>
  <w:style w:type="paragraph" w:customStyle="1" w:styleId="LO-normal">
    <w:name w:val="LO-normal"/>
    <w:rsid w:val="00596062"/>
    <w:pPr>
      <w:suppressAutoHyphens/>
      <w:spacing w:after="0" w:line="276" w:lineRule="auto"/>
    </w:pPr>
    <w:rPr>
      <w:rFonts w:ascii="Arial" w:eastAsia="Arial" w:hAnsi="Arial" w:cs="Arial"/>
      <w:color w:val="000000"/>
      <w:szCs w:val="22"/>
      <w:lang w:eastAsia="zh-CN"/>
    </w:rPr>
  </w:style>
  <w:style w:type="paragraph" w:styleId="35">
    <w:name w:val="Body Text Indent 3"/>
    <w:basedOn w:val="a"/>
    <w:link w:val="3Char0"/>
    <w:rsid w:val="0059606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96062"/>
    <w:rPr>
      <w:rFonts w:eastAsia="Times New Roman" w:cs="Times New Roman"/>
      <w:sz w:val="16"/>
      <w:szCs w:val="16"/>
      <w:lang w:val="en-GB" w:eastAsia="zh-CN"/>
    </w:rPr>
  </w:style>
  <w:style w:type="paragraph" w:styleId="aff0">
    <w:name w:val="No Spacing"/>
    <w:qFormat/>
    <w:rsid w:val="00596062"/>
    <w:pPr>
      <w:suppressAutoHyphens/>
      <w:spacing w:after="0" w:line="240" w:lineRule="auto"/>
      <w:jc w:val="both"/>
    </w:pPr>
    <w:rPr>
      <w:rFonts w:eastAsia="Times New Roman"/>
      <w:lang w:val="en-GB" w:eastAsia="zh-CN"/>
    </w:rPr>
  </w:style>
  <w:style w:type="paragraph" w:customStyle="1" w:styleId="aff1">
    <w:name w:val="Περιεχόμενα πίνακα"/>
    <w:basedOn w:val="a"/>
    <w:rsid w:val="00596062"/>
    <w:pPr>
      <w:suppressLineNumbers/>
    </w:pPr>
  </w:style>
  <w:style w:type="paragraph" w:customStyle="1" w:styleId="aff2">
    <w:name w:val="Επικεφαλίδα πίνακα"/>
    <w:basedOn w:val="aff1"/>
    <w:rsid w:val="00596062"/>
    <w:pPr>
      <w:jc w:val="center"/>
    </w:pPr>
    <w:rPr>
      <w:b/>
      <w:bCs/>
    </w:rPr>
  </w:style>
  <w:style w:type="paragraph" w:customStyle="1" w:styleId="footers">
    <w:name w:val="footers"/>
    <w:basedOn w:val="foothanging"/>
    <w:rsid w:val="00596062"/>
  </w:style>
  <w:style w:type="paragraph" w:customStyle="1" w:styleId="Standard">
    <w:name w:val="Standard"/>
    <w:rsid w:val="00596062"/>
    <w:pPr>
      <w:widowControl w:val="0"/>
      <w:suppressAutoHyphens/>
      <w:spacing w:after="0" w:line="240" w:lineRule="auto"/>
      <w:textAlignment w:val="baseline"/>
    </w:pPr>
    <w:rPr>
      <w:rFonts w:ascii="Times New Roman" w:eastAsia="SimSun" w:hAnsi="Times New Roman" w:cs="Lucida Sans"/>
      <w:kern w:val="1"/>
      <w:sz w:val="24"/>
      <w:lang w:eastAsia="zh-CN" w:bidi="hi-IN"/>
    </w:rPr>
  </w:style>
  <w:style w:type="paragraph" w:customStyle="1" w:styleId="Textbody">
    <w:name w:val="Text body"/>
    <w:basedOn w:val="Standard"/>
    <w:rsid w:val="00596062"/>
    <w:pPr>
      <w:spacing w:after="120"/>
    </w:pPr>
  </w:style>
  <w:style w:type="paragraph" w:customStyle="1" w:styleId="Footnote">
    <w:name w:val="Footnote"/>
    <w:basedOn w:val="Standard"/>
    <w:rsid w:val="00596062"/>
    <w:pPr>
      <w:suppressLineNumbers/>
      <w:ind w:left="283" w:hanging="283"/>
    </w:pPr>
    <w:rPr>
      <w:sz w:val="20"/>
      <w:szCs w:val="20"/>
    </w:rPr>
  </w:style>
  <w:style w:type="paragraph" w:styleId="36">
    <w:name w:val="Body Text 3"/>
    <w:basedOn w:val="a"/>
    <w:link w:val="3Char1"/>
    <w:rsid w:val="00596062"/>
    <w:rPr>
      <w:sz w:val="16"/>
      <w:szCs w:val="16"/>
    </w:rPr>
  </w:style>
  <w:style w:type="character" w:customStyle="1" w:styleId="3Char1">
    <w:name w:val="Σώμα κείμενου 3 Char"/>
    <w:basedOn w:val="a0"/>
    <w:link w:val="36"/>
    <w:rsid w:val="00596062"/>
    <w:rPr>
      <w:rFonts w:eastAsia="Times New Roman"/>
      <w:sz w:val="16"/>
      <w:szCs w:val="16"/>
      <w:lang w:val="en-GB" w:eastAsia="zh-CN"/>
    </w:rPr>
  </w:style>
  <w:style w:type="paragraph" w:customStyle="1" w:styleId="fooot">
    <w:name w:val="fooot"/>
    <w:basedOn w:val="footers"/>
    <w:rsid w:val="00596062"/>
  </w:style>
  <w:style w:type="paragraph" w:customStyle="1" w:styleId="16">
    <w:name w:val="Κείμενο πλαισίου1"/>
    <w:basedOn w:val="a"/>
    <w:rsid w:val="00596062"/>
    <w:pPr>
      <w:spacing w:after="0"/>
    </w:pPr>
    <w:rPr>
      <w:rFonts w:ascii="Tahoma" w:hAnsi="Tahoma" w:cs="Tahoma"/>
      <w:sz w:val="16"/>
      <w:szCs w:val="16"/>
    </w:rPr>
  </w:style>
  <w:style w:type="paragraph" w:customStyle="1" w:styleId="17">
    <w:name w:val="Κείμενο σχολίου1"/>
    <w:basedOn w:val="a"/>
    <w:rsid w:val="00596062"/>
    <w:rPr>
      <w:sz w:val="20"/>
      <w:szCs w:val="20"/>
    </w:rPr>
  </w:style>
  <w:style w:type="paragraph" w:customStyle="1" w:styleId="18">
    <w:name w:val="Θέμα σχολίου1"/>
    <w:basedOn w:val="17"/>
    <w:next w:val="17"/>
    <w:rsid w:val="00596062"/>
    <w:rPr>
      <w:b/>
      <w:bCs/>
    </w:rPr>
  </w:style>
  <w:style w:type="paragraph" w:customStyle="1" w:styleId="-HTML1">
    <w:name w:val="Προ-διαμορφωμένο HTML1"/>
    <w:basedOn w:val="a"/>
    <w:rsid w:val="0059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96062"/>
    <w:pPr>
      <w:suppressAutoHyphens/>
      <w:spacing w:after="0" w:line="240" w:lineRule="auto"/>
    </w:pPr>
    <w:rPr>
      <w:rFonts w:eastAsia="Times New Roman"/>
      <w:lang w:val="en-GB" w:eastAsia="zh-CN"/>
    </w:rPr>
  </w:style>
  <w:style w:type="paragraph" w:styleId="25">
    <w:name w:val="List Bullet 2"/>
    <w:basedOn w:val="a"/>
    <w:rsid w:val="0059606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596062"/>
    <w:pPr>
      <w:tabs>
        <w:tab w:val="right" w:leader="dot" w:pos="7091"/>
      </w:tabs>
      <w:ind w:left="2547"/>
    </w:pPr>
  </w:style>
  <w:style w:type="paragraph" w:customStyle="1" w:styleId="aff3">
    <w:name w:val="Οριζόντια γραμμή"/>
    <w:basedOn w:val="a"/>
    <w:next w:val="af0"/>
    <w:rsid w:val="0059606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596062"/>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596062"/>
    <w:pPr>
      <w:overflowPunct w:val="0"/>
      <w:autoSpaceDE w:val="0"/>
      <w:spacing w:after="0"/>
      <w:textAlignment w:val="baseline"/>
    </w:pPr>
    <w:rPr>
      <w:rFonts w:ascii="Arial" w:hAnsi="Arial" w:cs="Arial"/>
      <w:szCs w:val="20"/>
      <w:lang w:val="el-GR"/>
    </w:rPr>
  </w:style>
  <w:style w:type="character" w:customStyle="1" w:styleId="UnresolvedMention1">
    <w:name w:val="Unresolved Mention1"/>
    <w:uiPriority w:val="99"/>
    <w:semiHidden/>
    <w:unhideWhenUsed/>
    <w:rsid w:val="00596062"/>
    <w:rPr>
      <w:color w:val="605E5C"/>
      <w:shd w:val="clear" w:color="auto" w:fill="E1DFDD"/>
    </w:rPr>
  </w:style>
  <w:style w:type="paragraph" w:customStyle="1" w:styleId="Bullet2">
    <w:name w:val="Bullet 2"/>
    <w:basedOn w:val="a"/>
    <w:rsid w:val="00596062"/>
    <w:pPr>
      <w:numPr>
        <w:numId w:val="13"/>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character" w:customStyle="1" w:styleId="DeltaViewInsertion">
    <w:name w:val="DeltaView Insertion"/>
    <w:rsid w:val="00596062"/>
    <w:rPr>
      <w:b/>
      <w:i/>
      <w:spacing w:val="0"/>
      <w:lang w:val="el-GR"/>
    </w:rPr>
  </w:style>
  <w:style w:type="character" w:customStyle="1" w:styleId="NormalBoldChar">
    <w:name w:val="NormalBold Char"/>
    <w:rsid w:val="00596062"/>
    <w:rPr>
      <w:rFonts w:ascii="Times New Roman" w:eastAsia="Times New Roman" w:hAnsi="Times New Roman" w:cs="Times New Roman"/>
      <w:b/>
      <w:sz w:val="24"/>
      <w:lang w:val="el-GR"/>
    </w:rPr>
  </w:style>
  <w:style w:type="character" w:customStyle="1" w:styleId="42">
    <w:name w:val="Παραπομπή σημείωσης τέλους4"/>
    <w:rsid w:val="00596062"/>
    <w:rPr>
      <w:vertAlign w:val="superscript"/>
    </w:rPr>
  </w:style>
  <w:style w:type="paragraph" w:customStyle="1" w:styleId="ChapterTitle">
    <w:name w:val="ChapterTitle"/>
    <w:basedOn w:val="a"/>
    <w:next w:val="a"/>
    <w:rsid w:val="00596062"/>
    <w:pPr>
      <w:keepNext/>
      <w:spacing w:before="120" w:after="360" w:line="276" w:lineRule="auto"/>
      <w:jc w:val="center"/>
    </w:pPr>
    <w:rPr>
      <w:b/>
      <w:kern w:val="1"/>
      <w:szCs w:val="22"/>
      <w:lang w:val="el-GR"/>
    </w:rPr>
  </w:style>
  <w:style w:type="paragraph" w:customStyle="1" w:styleId="SectionTitle">
    <w:name w:val="SectionTitle"/>
    <w:basedOn w:val="a"/>
    <w:next w:val="1"/>
    <w:rsid w:val="00596062"/>
    <w:pPr>
      <w:keepNext/>
      <w:spacing w:before="120" w:after="360" w:line="276" w:lineRule="auto"/>
      <w:ind w:firstLine="397"/>
      <w:jc w:val="center"/>
    </w:pPr>
    <w:rPr>
      <w:b/>
      <w:smallCaps/>
      <w:kern w:val="1"/>
      <w:sz w:val="28"/>
      <w:szCs w:val="22"/>
      <w:lang w:val="el-GR"/>
    </w:rPr>
  </w:style>
  <w:style w:type="table" w:styleId="aff4">
    <w:name w:val="Table Grid"/>
    <w:basedOn w:val="a1"/>
    <w:uiPriority w:val="39"/>
    <w:rsid w:val="00596062"/>
    <w:pPr>
      <w:spacing w:after="0" w:line="240" w:lineRule="auto"/>
    </w:pPr>
    <w:rPr>
      <w:rFonts w:eastAsia="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a"/>
    <w:semiHidden/>
    <w:rsid w:val="00596062"/>
    <w:pPr>
      <w:suppressAutoHyphens w:val="0"/>
      <w:spacing w:after="160" w:line="240" w:lineRule="exact"/>
    </w:pPr>
    <w:rPr>
      <w:rFonts w:ascii="Verdana" w:hAnsi="Verdana" w:cs="Times New Roman"/>
      <w:sz w:val="20"/>
      <w:szCs w:val="20"/>
      <w:lang w:val="en-US" w:eastAsia="en-US"/>
    </w:rPr>
  </w:style>
  <w:style w:type="character" w:customStyle="1" w:styleId="UnresolvedMention">
    <w:name w:val="Unresolved Mention"/>
    <w:uiPriority w:val="99"/>
    <w:semiHidden/>
    <w:unhideWhenUsed/>
    <w:rsid w:val="005960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62"/>
    <w:pPr>
      <w:suppressAutoHyphens/>
      <w:spacing w:after="120" w:line="240" w:lineRule="auto"/>
      <w:jc w:val="both"/>
    </w:pPr>
    <w:rPr>
      <w:rFonts w:eastAsia="Times New Roman"/>
      <w:lang w:val="en-GB" w:eastAsia="zh-CN"/>
    </w:rPr>
  </w:style>
  <w:style w:type="paragraph" w:styleId="1">
    <w:name w:val="heading 1"/>
    <w:basedOn w:val="a"/>
    <w:next w:val="a"/>
    <w:link w:val="1Char"/>
    <w:qFormat/>
    <w:rsid w:val="0059606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59606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9606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596062"/>
    <w:pPr>
      <w:keepNext/>
      <w:spacing w:before="240" w:after="60"/>
      <w:outlineLvl w:val="3"/>
    </w:pPr>
    <w:rPr>
      <w:rFonts w:ascii="Arial" w:hAnsi="Arial" w:cs="Times New Roman"/>
      <w:b/>
      <w:bCs/>
      <w:szCs w:val="28"/>
    </w:rPr>
  </w:style>
  <w:style w:type="paragraph" w:styleId="5">
    <w:name w:val="heading 5"/>
    <w:basedOn w:val="a"/>
    <w:next w:val="a"/>
    <w:link w:val="5Char"/>
    <w:qFormat/>
    <w:rsid w:val="00596062"/>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606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596062"/>
    <w:rPr>
      <w:rFonts w:ascii="Arial" w:eastAsia="Times New Roman" w:hAnsi="Arial" w:cs="Arial"/>
      <w:b/>
      <w:color w:val="002060"/>
      <w:sz w:val="24"/>
      <w:szCs w:val="22"/>
      <w:lang w:val="en-GB" w:eastAsia="zh-CN"/>
    </w:rPr>
  </w:style>
  <w:style w:type="character" w:customStyle="1" w:styleId="3Char">
    <w:name w:val="Επικεφαλίδα 3 Char"/>
    <w:basedOn w:val="a0"/>
    <w:link w:val="3"/>
    <w:rsid w:val="00596062"/>
    <w:rPr>
      <w:rFonts w:ascii="Arial" w:eastAsia="Times New Roman" w:hAnsi="Arial" w:cs="Times New Roman"/>
      <w:b/>
      <w:bCs/>
      <w:szCs w:val="26"/>
      <w:lang w:val="en-GB" w:eastAsia="zh-CN"/>
    </w:rPr>
  </w:style>
  <w:style w:type="character" w:customStyle="1" w:styleId="4Char">
    <w:name w:val="Επικεφαλίδα 4 Char"/>
    <w:basedOn w:val="a0"/>
    <w:link w:val="4"/>
    <w:rsid w:val="00596062"/>
    <w:rPr>
      <w:rFonts w:ascii="Arial" w:eastAsia="Times New Roman" w:hAnsi="Arial" w:cs="Times New Roman"/>
      <w:b/>
      <w:bCs/>
      <w:szCs w:val="28"/>
      <w:lang w:val="en-GB" w:eastAsia="zh-CN"/>
    </w:rPr>
  </w:style>
  <w:style w:type="character" w:customStyle="1" w:styleId="5Char">
    <w:name w:val="Επικεφαλίδα 5 Char"/>
    <w:basedOn w:val="a0"/>
    <w:link w:val="5"/>
    <w:rsid w:val="00596062"/>
    <w:rPr>
      <w:rFonts w:ascii="Lucida Sans" w:eastAsia="Times New Roman" w:hAnsi="Lucida Sans" w:cs="Lucida Sans"/>
      <w:b/>
      <w:szCs w:val="20"/>
      <w:lang w:val="en-US" w:eastAsia="zh-CN"/>
    </w:rPr>
  </w:style>
  <w:style w:type="character" w:customStyle="1" w:styleId="WW8Num1z0">
    <w:name w:val="WW8Num1z0"/>
    <w:rsid w:val="00596062"/>
  </w:style>
  <w:style w:type="character" w:customStyle="1" w:styleId="WW8Num1z1">
    <w:name w:val="WW8Num1z1"/>
    <w:rsid w:val="00596062"/>
  </w:style>
  <w:style w:type="character" w:customStyle="1" w:styleId="WW8Num1z2">
    <w:name w:val="WW8Num1z2"/>
    <w:rsid w:val="00596062"/>
  </w:style>
  <w:style w:type="character" w:customStyle="1" w:styleId="WW8Num1z3">
    <w:name w:val="WW8Num1z3"/>
    <w:rsid w:val="00596062"/>
  </w:style>
  <w:style w:type="character" w:customStyle="1" w:styleId="WW8Num1z4">
    <w:name w:val="WW8Num1z4"/>
    <w:rsid w:val="00596062"/>
    <w:rPr>
      <w:rFonts w:ascii="Arial" w:hAnsi="Arial" w:cs="Times New Roman"/>
      <w:b w:val="0"/>
      <w:i w:val="0"/>
      <w:sz w:val="20"/>
      <w:szCs w:val="20"/>
    </w:rPr>
  </w:style>
  <w:style w:type="character" w:customStyle="1" w:styleId="WW8Num1z5">
    <w:name w:val="WW8Num1z5"/>
    <w:rsid w:val="00596062"/>
  </w:style>
  <w:style w:type="character" w:customStyle="1" w:styleId="WW8Num1z6">
    <w:name w:val="WW8Num1z6"/>
    <w:rsid w:val="00596062"/>
  </w:style>
  <w:style w:type="character" w:customStyle="1" w:styleId="WW8Num1z7">
    <w:name w:val="WW8Num1z7"/>
    <w:rsid w:val="00596062"/>
  </w:style>
  <w:style w:type="character" w:customStyle="1" w:styleId="WW8Num1z8">
    <w:name w:val="WW8Num1z8"/>
    <w:rsid w:val="00596062"/>
  </w:style>
  <w:style w:type="character" w:customStyle="1" w:styleId="WW8Num2z0">
    <w:name w:val="WW8Num2z0"/>
    <w:rsid w:val="00596062"/>
    <w:rPr>
      <w:rFonts w:ascii="Symbol" w:hAnsi="Symbol" w:cs="Symbol"/>
      <w:lang w:val="el-GR"/>
    </w:rPr>
  </w:style>
  <w:style w:type="character" w:customStyle="1" w:styleId="WW8Num3z0">
    <w:name w:val="WW8Num3z0"/>
    <w:rsid w:val="00596062"/>
    <w:rPr>
      <w:lang w:val="el-GR"/>
    </w:rPr>
  </w:style>
  <w:style w:type="character" w:customStyle="1" w:styleId="WW8Num4z0">
    <w:name w:val="WW8Num4z0"/>
    <w:rsid w:val="00596062"/>
    <w:rPr>
      <w:rFonts w:ascii="Webdings" w:hAnsi="Webdings" w:cs="Webdings"/>
      <w:color w:val="333399"/>
      <w:sz w:val="16"/>
    </w:rPr>
  </w:style>
  <w:style w:type="character" w:customStyle="1" w:styleId="WW8Num5z0">
    <w:name w:val="WW8Num5z0"/>
    <w:rsid w:val="00596062"/>
    <w:rPr>
      <w:lang w:val="el-GR"/>
    </w:rPr>
  </w:style>
  <w:style w:type="character" w:customStyle="1" w:styleId="WW8Num6z0">
    <w:name w:val="WW8Num6z0"/>
    <w:rsid w:val="00596062"/>
    <w:rPr>
      <w:b/>
      <w:bCs/>
      <w:szCs w:val="22"/>
      <w:lang w:val="el-GR"/>
    </w:rPr>
  </w:style>
  <w:style w:type="character" w:customStyle="1" w:styleId="WW8Num6z1">
    <w:name w:val="WW8Num6z1"/>
    <w:rsid w:val="00596062"/>
  </w:style>
  <w:style w:type="character" w:customStyle="1" w:styleId="WW8Num6z2">
    <w:name w:val="WW8Num6z2"/>
    <w:rsid w:val="00596062"/>
  </w:style>
  <w:style w:type="character" w:customStyle="1" w:styleId="WW8Num6z3">
    <w:name w:val="WW8Num6z3"/>
    <w:rsid w:val="00596062"/>
  </w:style>
  <w:style w:type="character" w:customStyle="1" w:styleId="WW8Num6z4">
    <w:name w:val="WW8Num6z4"/>
    <w:rsid w:val="00596062"/>
  </w:style>
  <w:style w:type="character" w:customStyle="1" w:styleId="WW8Num6z5">
    <w:name w:val="WW8Num6z5"/>
    <w:rsid w:val="00596062"/>
  </w:style>
  <w:style w:type="character" w:customStyle="1" w:styleId="WW8Num6z6">
    <w:name w:val="WW8Num6z6"/>
    <w:rsid w:val="00596062"/>
  </w:style>
  <w:style w:type="character" w:customStyle="1" w:styleId="WW8Num6z7">
    <w:name w:val="WW8Num6z7"/>
    <w:rsid w:val="00596062"/>
  </w:style>
  <w:style w:type="character" w:customStyle="1" w:styleId="WW8Num6z8">
    <w:name w:val="WW8Num6z8"/>
    <w:rsid w:val="00596062"/>
  </w:style>
  <w:style w:type="character" w:customStyle="1" w:styleId="WW8Num7z0">
    <w:name w:val="WW8Num7z0"/>
    <w:rsid w:val="00596062"/>
    <w:rPr>
      <w:b/>
      <w:bCs/>
      <w:szCs w:val="22"/>
      <w:lang w:val="el-GR"/>
    </w:rPr>
  </w:style>
  <w:style w:type="character" w:customStyle="1" w:styleId="WW8Num7z1">
    <w:name w:val="WW8Num7z1"/>
    <w:rsid w:val="00596062"/>
    <w:rPr>
      <w:rFonts w:eastAsia="Calibri"/>
      <w:lang w:val="el-GR"/>
    </w:rPr>
  </w:style>
  <w:style w:type="character" w:customStyle="1" w:styleId="WW8Num7z2">
    <w:name w:val="WW8Num7z2"/>
    <w:rsid w:val="00596062"/>
  </w:style>
  <w:style w:type="character" w:customStyle="1" w:styleId="WW8Num7z3">
    <w:name w:val="WW8Num7z3"/>
    <w:rsid w:val="00596062"/>
  </w:style>
  <w:style w:type="character" w:customStyle="1" w:styleId="WW8Num7z4">
    <w:name w:val="WW8Num7z4"/>
    <w:rsid w:val="00596062"/>
  </w:style>
  <w:style w:type="character" w:customStyle="1" w:styleId="WW8Num7z5">
    <w:name w:val="WW8Num7z5"/>
    <w:rsid w:val="00596062"/>
  </w:style>
  <w:style w:type="character" w:customStyle="1" w:styleId="WW8Num7z6">
    <w:name w:val="WW8Num7z6"/>
    <w:rsid w:val="00596062"/>
  </w:style>
  <w:style w:type="character" w:customStyle="1" w:styleId="WW8Num7z7">
    <w:name w:val="WW8Num7z7"/>
    <w:rsid w:val="00596062"/>
  </w:style>
  <w:style w:type="character" w:customStyle="1" w:styleId="WW8Num7z8">
    <w:name w:val="WW8Num7z8"/>
    <w:rsid w:val="00596062"/>
  </w:style>
  <w:style w:type="character" w:customStyle="1" w:styleId="WW8Num8z0">
    <w:name w:val="WW8Num8z0"/>
    <w:rsid w:val="00596062"/>
    <w:rPr>
      <w:rFonts w:ascii="Symbol" w:hAnsi="Symbol" w:cs="OpenSymbol"/>
      <w:color w:val="5B9BD5"/>
    </w:rPr>
  </w:style>
  <w:style w:type="character" w:customStyle="1" w:styleId="WW8Num9z0">
    <w:name w:val="WW8Num9z0"/>
    <w:rsid w:val="00596062"/>
    <w:rPr>
      <w:rFonts w:ascii="Angsana New" w:hAnsi="Angsana New" w:cs="Angsana New"/>
      <w:color w:val="000000"/>
      <w:kern w:val="1"/>
      <w:szCs w:val="22"/>
      <w:shd w:val="clear" w:color="auto" w:fill="FFFFFF"/>
      <w:lang w:val="el-GR"/>
    </w:rPr>
  </w:style>
  <w:style w:type="character" w:customStyle="1" w:styleId="WW8Num10z0">
    <w:name w:val="WW8Num10z0"/>
    <w:rsid w:val="00596062"/>
    <w:rPr>
      <w:rFonts w:ascii="Symbol" w:hAnsi="Symbol" w:cs="Symbol"/>
      <w:kern w:val="1"/>
      <w:shd w:val="clear" w:color="auto" w:fill="C0C0C0"/>
      <w:lang w:val="el-GR"/>
    </w:rPr>
  </w:style>
  <w:style w:type="character" w:customStyle="1" w:styleId="WW8Num10z1">
    <w:name w:val="WW8Num10z1"/>
    <w:rsid w:val="00596062"/>
  </w:style>
  <w:style w:type="character" w:customStyle="1" w:styleId="WW8Num10z2">
    <w:name w:val="WW8Num10z2"/>
    <w:rsid w:val="00596062"/>
  </w:style>
  <w:style w:type="character" w:customStyle="1" w:styleId="WW8Num10z3">
    <w:name w:val="WW8Num10z3"/>
    <w:rsid w:val="00596062"/>
  </w:style>
  <w:style w:type="character" w:customStyle="1" w:styleId="WW8Num10z4">
    <w:name w:val="WW8Num10z4"/>
    <w:rsid w:val="00596062"/>
  </w:style>
  <w:style w:type="character" w:customStyle="1" w:styleId="WW8Num10z5">
    <w:name w:val="WW8Num10z5"/>
    <w:rsid w:val="00596062"/>
  </w:style>
  <w:style w:type="character" w:customStyle="1" w:styleId="WW8Num10z6">
    <w:name w:val="WW8Num10z6"/>
    <w:rsid w:val="00596062"/>
  </w:style>
  <w:style w:type="character" w:customStyle="1" w:styleId="WW8Num10z7">
    <w:name w:val="WW8Num10z7"/>
    <w:rsid w:val="00596062"/>
  </w:style>
  <w:style w:type="character" w:customStyle="1" w:styleId="WW8Num10z8">
    <w:name w:val="WW8Num10z8"/>
    <w:rsid w:val="00596062"/>
  </w:style>
  <w:style w:type="character" w:customStyle="1" w:styleId="WW8Num8z1">
    <w:name w:val="WW8Num8z1"/>
    <w:rsid w:val="00596062"/>
    <w:rPr>
      <w:rFonts w:eastAsia="Calibri"/>
      <w:lang w:val="el-GR"/>
    </w:rPr>
  </w:style>
  <w:style w:type="character" w:customStyle="1" w:styleId="WW8Num8z2">
    <w:name w:val="WW8Num8z2"/>
    <w:rsid w:val="00596062"/>
  </w:style>
  <w:style w:type="character" w:customStyle="1" w:styleId="WW8Num8z3">
    <w:name w:val="WW8Num8z3"/>
    <w:rsid w:val="00596062"/>
  </w:style>
  <w:style w:type="character" w:customStyle="1" w:styleId="WW8Num8z4">
    <w:name w:val="WW8Num8z4"/>
    <w:rsid w:val="00596062"/>
  </w:style>
  <w:style w:type="character" w:customStyle="1" w:styleId="WW8Num8z5">
    <w:name w:val="WW8Num8z5"/>
    <w:rsid w:val="00596062"/>
  </w:style>
  <w:style w:type="character" w:customStyle="1" w:styleId="WW8Num8z6">
    <w:name w:val="WW8Num8z6"/>
    <w:rsid w:val="00596062"/>
  </w:style>
  <w:style w:type="character" w:customStyle="1" w:styleId="WW8Num8z7">
    <w:name w:val="WW8Num8z7"/>
    <w:rsid w:val="00596062"/>
  </w:style>
  <w:style w:type="character" w:customStyle="1" w:styleId="WW8Num8z8">
    <w:name w:val="WW8Num8z8"/>
    <w:rsid w:val="00596062"/>
  </w:style>
  <w:style w:type="character" w:customStyle="1" w:styleId="WW8Num11z0">
    <w:name w:val="WW8Num11z0"/>
    <w:rsid w:val="00596062"/>
    <w:rPr>
      <w:rFonts w:ascii="Symbol" w:hAnsi="Symbol" w:cs="Symbol"/>
      <w:kern w:val="1"/>
      <w:shd w:val="clear" w:color="auto" w:fill="C0C0C0"/>
      <w:lang w:val="el-GR"/>
    </w:rPr>
  </w:style>
  <w:style w:type="character" w:customStyle="1" w:styleId="WW8Num11z1">
    <w:name w:val="WW8Num11z1"/>
    <w:rsid w:val="00596062"/>
  </w:style>
  <w:style w:type="character" w:customStyle="1" w:styleId="WW8Num11z2">
    <w:name w:val="WW8Num11z2"/>
    <w:rsid w:val="00596062"/>
  </w:style>
  <w:style w:type="character" w:customStyle="1" w:styleId="WW8Num11z3">
    <w:name w:val="WW8Num11z3"/>
    <w:rsid w:val="00596062"/>
  </w:style>
  <w:style w:type="character" w:customStyle="1" w:styleId="WW8Num11z4">
    <w:name w:val="WW8Num11z4"/>
    <w:rsid w:val="00596062"/>
  </w:style>
  <w:style w:type="character" w:customStyle="1" w:styleId="WW8Num11z5">
    <w:name w:val="WW8Num11z5"/>
    <w:rsid w:val="00596062"/>
  </w:style>
  <w:style w:type="character" w:customStyle="1" w:styleId="WW8Num11z6">
    <w:name w:val="WW8Num11z6"/>
    <w:rsid w:val="00596062"/>
  </w:style>
  <w:style w:type="character" w:customStyle="1" w:styleId="WW8Num11z7">
    <w:name w:val="WW8Num11z7"/>
    <w:rsid w:val="00596062"/>
  </w:style>
  <w:style w:type="character" w:customStyle="1" w:styleId="WW8Num11z8">
    <w:name w:val="WW8Num11z8"/>
    <w:rsid w:val="00596062"/>
  </w:style>
  <w:style w:type="character" w:customStyle="1" w:styleId="40">
    <w:name w:val="Προεπιλεγμένη γραμματοσειρά4"/>
    <w:rsid w:val="00596062"/>
  </w:style>
  <w:style w:type="character" w:customStyle="1" w:styleId="WW8Num2z1">
    <w:name w:val="WW8Num2z1"/>
    <w:rsid w:val="00596062"/>
  </w:style>
  <w:style w:type="character" w:customStyle="1" w:styleId="WW8Num2z2">
    <w:name w:val="WW8Num2z2"/>
    <w:rsid w:val="00596062"/>
  </w:style>
  <w:style w:type="character" w:customStyle="1" w:styleId="WW8Num2z3">
    <w:name w:val="WW8Num2z3"/>
    <w:rsid w:val="00596062"/>
  </w:style>
  <w:style w:type="character" w:customStyle="1" w:styleId="WW8Num2z4">
    <w:name w:val="WW8Num2z4"/>
    <w:rsid w:val="00596062"/>
    <w:rPr>
      <w:rFonts w:ascii="Arial" w:hAnsi="Arial" w:cs="Times New Roman"/>
      <w:b w:val="0"/>
      <w:i w:val="0"/>
      <w:sz w:val="20"/>
      <w:szCs w:val="20"/>
    </w:rPr>
  </w:style>
  <w:style w:type="character" w:customStyle="1" w:styleId="WW8Num2z5">
    <w:name w:val="WW8Num2z5"/>
    <w:rsid w:val="00596062"/>
  </w:style>
  <w:style w:type="character" w:customStyle="1" w:styleId="WW8Num2z6">
    <w:name w:val="WW8Num2z6"/>
    <w:rsid w:val="00596062"/>
  </w:style>
  <w:style w:type="character" w:customStyle="1" w:styleId="WW8Num2z7">
    <w:name w:val="WW8Num2z7"/>
    <w:rsid w:val="00596062"/>
  </w:style>
  <w:style w:type="character" w:customStyle="1" w:styleId="WW8Num2z8">
    <w:name w:val="WW8Num2z8"/>
    <w:rsid w:val="00596062"/>
  </w:style>
  <w:style w:type="character" w:customStyle="1" w:styleId="WW8Num9z1">
    <w:name w:val="WW8Num9z1"/>
    <w:rsid w:val="00596062"/>
    <w:rPr>
      <w:rFonts w:eastAsia="Calibri"/>
      <w:lang w:val="el-GR"/>
    </w:rPr>
  </w:style>
  <w:style w:type="character" w:customStyle="1" w:styleId="WW8Num9z2">
    <w:name w:val="WW8Num9z2"/>
    <w:rsid w:val="00596062"/>
  </w:style>
  <w:style w:type="character" w:customStyle="1" w:styleId="WW8Num9z3">
    <w:name w:val="WW8Num9z3"/>
    <w:rsid w:val="00596062"/>
  </w:style>
  <w:style w:type="character" w:customStyle="1" w:styleId="WW8Num9z4">
    <w:name w:val="WW8Num9z4"/>
    <w:rsid w:val="00596062"/>
  </w:style>
  <w:style w:type="character" w:customStyle="1" w:styleId="WW8Num9z5">
    <w:name w:val="WW8Num9z5"/>
    <w:rsid w:val="00596062"/>
  </w:style>
  <w:style w:type="character" w:customStyle="1" w:styleId="WW8Num9z6">
    <w:name w:val="WW8Num9z6"/>
    <w:rsid w:val="00596062"/>
  </w:style>
  <w:style w:type="character" w:customStyle="1" w:styleId="WW8Num9z7">
    <w:name w:val="WW8Num9z7"/>
    <w:rsid w:val="00596062"/>
  </w:style>
  <w:style w:type="character" w:customStyle="1" w:styleId="WW8Num9z8">
    <w:name w:val="WW8Num9z8"/>
    <w:rsid w:val="00596062"/>
  </w:style>
  <w:style w:type="character" w:customStyle="1" w:styleId="WW-DefaultParagraphFont">
    <w:name w:val="WW-Default Paragraph Font"/>
    <w:rsid w:val="00596062"/>
  </w:style>
  <w:style w:type="character" w:customStyle="1" w:styleId="WW8Num12z0">
    <w:name w:val="WW8Num12z0"/>
    <w:rsid w:val="00596062"/>
    <w:rPr>
      <w:rFonts w:ascii="Symbol" w:hAnsi="Symbol" w:cs="Symbol"/>
    </w:rPr>
  </w:style>
  <w:style w:type="character" w:customStyle="1" w:styleId="WW8Num12z1">
    <w:name w:val="WW8Num12z1"/>
    <w:rsid w:val="00596062"/>
    <w:rPr>
      <w:rFonts w:ascii="Courier New" w:hAnsi="Courier New" w:cs="Courier New"/>
    </w:rPr>
  </w:style>
  <w:style w:type="character" w:customStyle="1" w:styleId="WW8Num12z2">
    <w:name w:val="WW8Num12z2"/>
    <w:rsid w:val="00596062"/>
    <w:rPr>
      <w:rFonts w:ascii="Wingdings" w:hAnsi="Wingdings" w:cs="Wingdings"/>
    </w:rPr>
  </w:style>
  <w:style w:type="character" w:customStyle="1" w:styleId="WW-DefaultParagraphFont1">
    <w:name w:val="WW-Default Paragraph Font1"/>
    <w:rsid w:val="00596062"/>
  </w:style>
  <w:style w:type="character" w:customStyle="1" w:styleId="WW-DefaultParagraphFont11">
    <w:name w:val="WW-Default Paragraph Font11"/>
    <w:rsid w:val="00596062"/>
  </w:style>
  <w:style w:type="character" w:customStyle="1" w:styleId="WW-DefaultParagraphFont111">
    <w:name w:val="WW-Default Paragraph Font111"/>
    <w:rsid w:val="00596062"/>
  </w:style>
  <w:style w:type="character" w:customStyle="1" w:styleId="30">
    <w:name w:val="Προεπιλεγμένη γραμματοσειρά3"/>
    <w:rsid w:val="00596062"/>
  </w:style>
  <w:style w:type="character" w:customStyle="1" w:styleId="WW-DefaultParagraphFont1111">
    <w:name w:val="WW-Default Paragraph Font1111"/>
    <w:rsid w:val="00596062"/>
  </w:style>
  <w:style w:type="character" w:customStyle="1" w:styleId="DefaultParagraphFont2">
    <w:name w:val="Default Paragraph Font2"/>
    <w:rsid w:val="00596062"/>
  </w:style>
  <w:style w:type="character" w:customStyle="1" w:styleId="WW8Num12z3">
    <w:name w:val="WW8Num12z3"/>
    <w:rsid w:val="00596062"/>
  </w:style>
  <w:style w:type="character" w:customStyle="1" w:styleId="WW8Num12z4">
    <w:name w:val="WW8Num12z4"/>
    <w:rsid w:val="00596062"/>
  </w:style>
  <w:style w:type="character" w:customStyle="1" w:styleId="WW8Num12z5">
    <w:name w:val="WW8Num12z5"/>
    <w:rsid w:val="00596062"/>
  </w:style>
  <w:style w:type="character" w:customStyle="1" w:styleId="WW8Num12z6">
    <w:name w:val="WW8Num12z6"/>
    <w:rsid w:val="00596062"/>
  </w:style>
  <w:style w:type="character" w:customStyle="1" w:styleId="WW8Num12z7">
    <w:name w:val="WW8Num12z7"/>
    <w:rsid w:val="00596062"/>
  </w:style>
  <w:style w:type="character" w:customStyle="1" w:styleId="WW8Num12z8">
    <w:name w:val="WW8Num12z8"/>
    <w:rsid w:val="00596062"/>
  </w:style>
  <w:style w:type="character" w:customStyle="1" w:styleId="WW8Num13z0">
    <w:name w:val="WW8Num13z0"/>
    <w:rsid w:val="00596062"/>
    <w:rPr>
      <w:rFonts w:ascii="Symbol" w:hAnsi="Symbol" w:cs="OpenSymbol"/>
    </w:rPr>
  </w:style>
  <w:style w:type="character" w:customStyle="1" w:styleId="WW-DefaultParagraphFont11111">
    <w:name w:val="WW-Default Paragraph Font11111"/>
    <w:rsid w:val="00596062"/>
  </w:style>
  <w:style w:type="character" w:customStyle="1" w:styleId="WW8Num13z1">
    <w:name w:val="WW8Num13z1"/>
    <w:rsid w:val="00596062"/>
    <w:rPr>
      <w:rFonts w:eastAsia="Calibri"/>
      <w:lang w:val="el-GR"/>
    </w:rPr>
  </w:style>
  <w:style w:type="character" w:customStyle="1" w:styleId="WW8Num13z2">
    <w:name w:val="WW8Num13z2"/>
    <w:rsid w:val="00596062"/>
  </w:style>
  <w:style w:type="character" w:customStyle="1" w:styleId="WW8Num13z3">
    <w:name w:val="WW8Num13z3"/>
    <w:rsid w:val="00596062"/>
  </w:style>
  <w:style w:type="character" w:customStyle="1" w:styleId="WW8Num13z4">
    <w:name w:val="WW8Num13z4"/>
    <w:rsid w:val="00596062"/>
  </w:style>
  <w:style w:type="character" w:customStyle="1" w:styleId="WW8Num13z5">
    <w:name w:val="WW8Num13z5"/>
    <w:rsid w:val="00596062"/>
  </w:style>
  <w:style w:type="character" w:customStyle="1" w:styleId="WW8Num13z6">
    <w:name w:val="WW8Num13z6"/>
    <w:rsid w:val="00596062"/>
  </w:style>
  <w:style w:type="character" w:customStyle="1" w:styleId="WW8Num13z7">
    <w:name w:val="WW8Num13z7"/>
    <w:rsid w:val="00596062"/>
  </w:style>
  <w:style w:type="character" w:customStyle="1" w:styleId="WW8Num13z8">
    <w:name w:val="WW8Num13z8"/>
    <w:rsid w:val="00596062"/>
  </w:style>
  <w:style w:type="character" w:customStyle="1" w:styleId="WW8Num14z0">
    <w:name w:val="WW8Num14z0"/>
    <w:rsid w:val="00596062"/>
    <w:rPr>
      <w:rFonts w:ascii="Symbol" w:hAnsi="Symbol" w:cs="OpenSymbol"/>
    </w:rPr>
  </w:style>
  <w:style w:type="character" w:customStyle="1" w:styleId="WW8Num14z1">
    <w:name w:val="WW8Num14z1"/>
    <w:rsid w:val="00596062"/>
  </w:style>
  <w:style w:type="character" w:customStyle="1" w:styleId="WW8Num14z2">
    <w:name w:val="WW8Num14z2"/>
    <w:rsid w:val="00596062"/>
  </w:style>
  <w:style w:type="character" w:customStyle="1" w:styleId="WW8Num14z3">
    <w:name w:val="WW8Num14z3"/>
    <w:rsid w:val="00596062"/>
  </w:style>
  <w:style w:type="character" w:customStyle="1" w:styleId="WW8Num14z4">
    <w:name w:val="WW8Num14z4"/>
    <w:rsid w:val="00596062"/>
  </w:style>
  <w:style w:type="character" w:customStyle="1" w:styleId="WW8Num14z5">
    <w:name w:val="WW8Num14z5"/>
    <w:rsid w:val="00596062"/>
  </w:style>
  <w:style w:type="character" w:customStyle="1" w:styleId="WW8Num14z6">
    <w:name w:val="WW8Num14z6"/>
    <w:rsid w:val="00596062"/>
  </w:style>
  <w:style w:type="character" w:customStyle="1" w:styleId="WW8Num14z7">
    <w:name w:val="WW8Num14z7"/>
    <w:rsid w:val="00596062"/>
  </w:style>
  <w:style w:type="character" w:customStyle="1" w:styleId="WW8Num14z8">
    <w:name w:val="WW8Num14z8"/>
    <w:rsid w:val="00596062"/>
  </w:style>
  <w:style w:type="character" w:customStyle="1" w:styleId="WW8Num15z0">
    <w:name w:val="WW8Num15z0"/>
    <w:rsid w:val="00596062"/>
  </w:style>
  <w:style w:type="character" w:customStyle="1" w:styleId="WW8Num15z1">
    <w:name w:val="WW8Num15z1"/>
    <w:rsid w:val="00596062"/>
  </w:style>
  <w:style w:type="character" w:customStyle="1" w:styleId="WW8Num15z2">
    <w:name w:val="WW8Num15z2"/>
    <w:rsid w:val="00596062"/>
  </w:style>
  <w:style w:type="character" w:customStyle="1" w:styleId="WW8Num15z3">
    <w:name w:val="WW8Num15z3"/>
    <w:rsid w:val="00596062"/>
  </w:style>
  <w:style w:type="character" w:customStyle="1" w:styleId="WW8Num15z4">
    <w:name w:val="WW8Num15z4"/>
    <w:rsid w:val="00596062"/>
  </w:style>
  <w:style w:type="character" w:customStyle="1" w:styleId="WW8Num15z5">
    <w:name w:val="WW8Num15z5"/>
    <w:rsid w:val="00596062"/>
  </w:style>
  <w:style w:type="character" w:customStyle="1" w:styleId="WW8Num15z6">
    <w:name w:val="WW8Num15z6"/>
    <w:rsid w:val="00596062"/>
  </w:style>
  <w:style w:type="character" w:customStyle="1" w:styleId="WW8Num15z7">
    <w:name w:val="WW8Num15z7"/>
    <w:rsid w:val="00596062"/>
  </w:style>
  <w:style w:type="character" w:customStyle="1" w:styleId="WW8Num15z8">
    <w:name w:val="WW8Num15z8"/>
    <w:rsid w:val="00596062"/>
  </w:style>
  <w:style w:type="character" w:customStyle="1" w:styleId="WW8Num16z0">
    <w:name w:val="WW8Num16z0"/>
    <w:rsid w:val="00596062"/>
  </w:style>
  <w:style w:type="character" w:customStyle="1" w:styleId="WW8Num16z1">
    <w:name w:val="WW8Num16z1"/>
    <w:rsid w:val="00596062"/>
  </w:style>
  <w:style w:type="character" w:customStyle="1" w:styleId="WW8Num16z2">
    <w:name w:val="WW8Num16z2"/>
    <w:rsid w:val="00596062"/>
  </w:style>
  <w:style w:type="character" w:customStyle="1" w:styleId="WW8Num16z3">
    <w:name w:val="WW8Num16z3"/>
    <w:rsid w:val="00596062"/>
  </w:style>
  <w:style w:type="character" w:customStyle="1" w:styleId="WW8Num16z4">
    <w:name w:val="WW8Num16z4"/>
    <w:rsid w:val="00596062"/>
  </w:style>
  <w:style w:type="character" w:customStyle="1" w:styleId="WW8Num16z5">
    <w:name w:val="WW8Num16z5"/>
    <w:rsid w:val="00596062"/>
  </w:style>
  <w:style w:type="character" w:customStyle="1" w:styleId="WW8Num16z6">
    <w:name w:val="WW8Num16z6"/>
    <w:rsid w:val="00596062"/>
  </w:style>
  <w:style w:type="character" w:customStyle="1" w:styleId="WW8Num16z7">
    <w:name w:val="WW8Num16z7"/>
    <w:rsid w:val="00596062"/>
  </w:style>
  <w:style w:type="character" w:customStyle="1" w:styleId="WW8Num16z8">
    <w:name w:val="WW8Num16z8"/>
    <w:rsid w:val="00596062"/>
  </w:style>
  <w:style w:type="character" w:customStyle="1" w:styleId="WW-DefaultParagraphFont111111">
    <w:name w:val="WW-Default Paragraph Font111111"/>
    <w:rsid w:val="00596062"/>
  </w:style>
  <w:style w:type="character" w:customStyle="1" w:styleId="WW-DefaultParagraphFont1111111">
    <w:name w:val="WW-Default Paragraph Font1111111"/>
    <w:rsid w:val="00596062"/>
  </w:style>
  <w:style w:type="character" w:customStyle="1" w:styleId="WW-DefaultParagraphFont11111111">
    <w:name w:val="WW-Default Paragraph Font11111111"/>
    <w:rsid w:val="00596062"/>
  </w:style>
  <w:style w:type="character" w:customStyle="1" w:styleId="WW-DefaultParagraphFont111111111">
    <w:name w:val="WW-Default Paragraph Font111111111"/>
    <w:rsid w:val="00596062"/>
  </w:style>
  <w:style w:type="character" w:customStyle="1" w:styleId="WW-DefaultParagraphFont1111111111">
    <w:name w:val="WW-Default Paragraph Font1111111111"/>
    <w:rsid w:val="00596062"/>
  </w:style>
  <w:style w:type="character" w:customStyle="1" w:styleId="WW8Num17z0">
    <w:name w:val="WW8Num17z0"/>
    <w:rsid w:val="00596062"/>
  </w:style>
  <w:style w:type="character" w:customStyle="1" w:styleId="WW8Num17z1">
    <w:name w:val="WW8Num17z1"/>
    <w:rsid w:val="00596062"/>
  </w:style>
  <w:style w:type="character" w:customStyle="1" w:styleId="WW8Num17z2">
    <w:name w:val="WW8Num17z2"/>
    <w:rsid w:val="00596062"/>
  </w:style>
  <w:style w:type="character" w:customStyle="1" w:styleId="WW8Num17z3">
    <w:name w:val="WW8Num17z3"/>
    <w:rsid w:val="00596062"/>
  </w:style>
  <w:style w:type="character" w:customStyle="1" w:styleId="WW8Num17z4">
    <w:name w:val="WW8Num17z4"/>
    <w:rsid w:val="00596062"/>
  </w:style>
  <w:style w:type="character" w:customStyle="1" w:styleId="WW8Num17z5">
    <w:name w:val="WW8Num17z5"/>
    <w:rsid w:val="00596062"/>
  </w:style>
  <w:style w:type="character" w:customStyle="1" w:styleId="WW8Num17z6">
    <w:name w:val="WW8Num17z6"/>
    <w:rsid w:val="00596062"/>
  </w:style>
  <w:style w:type="character" w:customStyle="1" w:styleId="WW8Num17z7">
    <w:name w:val="WW8Num17z7"/>
    <w:rsid w:val="00596062"/>
  </w:style>
  <w:style w:type="character" w:customStyle="1" w:styleId="WW8Num17z8">
    <w:name w:val="WW8Num17z8"/>
    <w:rsid w:val="00596062"/>
  </w:style>
  <w:style w:type="character" w:customStyle="1" w:styleId="WW8Num18z0">
    <w:name w:val="WW8Num18z0"/>
    <w:rsid w:val="00596062"/>
  </w:style>
  <w:style w:type="character" w:customStyle="1" w:styleId="WW8Num18z1">
    <w:name w:val="WW8Num18z1"/>
    <w:rsid w:val="00596062"/>
  </w:style>
  <w:style w:type="character" w:customStyle="1" w:styleId="WW8Num18z2">
    <w:name w:val="WW8Num18z2"/>
    <w:rsid w:val="00596062"/>
  </w:style>
  <w:style w:type="character" w:customStyle="1" w:styleId="WW8Num18z3">
    <w:name w:val="WW8Num18z3"/>
    <w:rsid w:val="00596062"/>
  </w:style>
  <w:style w:type="character" w:customStyle="1" w:styleId="WW8Num18z4">
    <w:name w:val="WW8Num18z4"/>
    <w:rsid w:val="00596062"/>
  </w:style>
  <w:style w:type="character" w:customStyle="1" w:styleId="WW8Num18z5">
    <w:name w:val="WW8Num18z5"/>
    <w:rsid w:val="00596062"/>
  </w:style>
  <w:style w:type="character" w:customStyle="1" w:styleId="WW8Num18z6">
    <w:name w:val="WW8Num18z6"/>
    <w:rsid w:val="00596062"/>
  </w:style>
  <w:style w:type="character" w:customStyle="1" w:styleId="WW8Num18z7">
    <w:name w:val="WW8Num18z7"/>
    <w:rsid w:val="00596062"/>
  </w:style>
  <w:style w:type="character" w:customStyle="1" w:styleId="WW8Num18z8">
    <w:name w:val="WW8Num18z8"/>
    <w:rsid w:val="00596062"/>
  </w:style>
  <w:style w:type="character" w:customStyle="1" w:styleId="WW8Num3z1">
    <w:name w:val="WW8Num3z1"/>
    <w:rsid w:val="00596062"/>
  </w:style>
  <w:style w:type="character" w:customStyle="1" w:styleId="WW8Num3z2">
    <w:name w:val="WW8Num3z2"/>
    <w:rsid w:val="00596062"/>
  </w:style>
  <w:style w:type="character" w:customStyle="1" w:styleId="WW8Num3z3">
    <w:name w:val="WW8Num3z3"/>
    <w:rsid w:val="00596062"/>
  </w:style>
  <w:style w:type="character" w:customStyle="1" w:styleId="WW8Num3z4">
    <w:name w:val="WW8Num3z4"/>
    <w:rsid w:val="00596062"/>
    <w:rPr>
      <w:rFonts w:ascii="Arial" w:hAnsi="Arial" w:cs="Times New Roman"/>
      <w:b w:val="0"/>
      <w:i w:val="0"/>
      <w:sz w:val="20"/>
      <w:szCs w:val="20"/>
    </w:rPr>
  </w:style>
  <w:style w:type="character" w:customStyle="1" w:styleId="WW8Num3z5">
    <w:name w:val="WW8Num3z5"/>
    <w:rsid w:val="00596062"/>
  </w:style>
  <w:style w:type="character" w:customStyle="1" w:styleId="WW8Num3z6">
    <w:name w:val="WW8Num3z6"/>
    <w:rsid w:val="00596062"/>
  </w:style>
  <w:style w:type="character" w:customStyle="1" w:styleId="WW8Num3z7">
    <w:name w:val="WW8Num3z7"/>
    <w:rsid w:val="00596062"/>
  </w:style>
  <w:style w:type="character" w:customStyle="1" w:styleId="WW8Num3z8">
    <w:name w:val="WW8Num3z8"/>
    <w:rsid w:val="00596062"/>
  </w:style>
  <w:style w:type="character" w:customStyle="1" w:styleId="WW-DefaultParagraphFont11111111111">
    <w:name w:val="WW-Default Paragraph Font11111111111"/>
    <w:rsid w:val="00596062"/>
  </w:style>
  <w:style w:type="character" w:customStyle="1" w:styleId="WW-DefaultParagraphFont111111111111">
    <w:name w:val="WW-Default Paragraph Font111111111111"/>
    <w:rsid w:val="00596062"/>
  </w:style>
  <w:style w:type="character" w:customStyle="1" w:styleId="WW-DefaultParagraphFont1111111111111">
    <w:name w:val="WW-Default Paragraph Font1111111111111"/>
    <w:rsid w:val="00596062"/>
  </w:style>
  <w:style w:type="character" w:customStyle="1" w:styleId="WW-DefaultParagraphFont11111111111111">
    <w:name w:val="WW-Default Paragraph Font11111111111111"/>
    <w:rsid w:val="00596062"/>
  </w:style>
  <w:style w:type="character" w:customStyle="1" w:styleId="20">
    <w:name w:val="Προεπιλεγμένη γραμματοσειρά2"/>
    <w:rsid w:val="00596062"/>
  </w:style>
  <w:style w:type="character" w:customStyle="1" w:styleId="WW8Num19z0">
    <w:name w:val="WW8Num19z0"/>
    <w:rsid w:val="00596062"/>
    <w:rPr>
      <w:rFonts w:ascii="Calibri" w:hAnsi="Calibri" w:cs="Calibri"/>
    </w:rPr>
  </w:style>
  <w:style w:type="character" w:customStyle="1" w:styleId="WW8Num19z1">
    <w:name w:val="WW8Num19z1"/>
    <w:rsid w:val="00596062"/>
  </w:style>
  <w:style w:type="character" w:customStyle="1" w:styleId="WW8Num20z0">
    <w:name w:val="WW8Num20z0"/>
    <w:rsid w:val="00596062"/>
    <w:rPr>
      <w:rFonts w:ascii="Calibri" w:eastAsia="Calibri" w:hAnsi="Calibri" w:cs="Times New Roman"/>
    </w:rPr>
  </w:style>
  <w:style w:type="character" w:customStyle="1" w:styleId="WW8Num20z1">
    <w:name w:val="WW8Num20z1"/>
    <w:rsid w:val="00596062"/>
    <w:rPr>
      <w:rFonts w:ascii="Courier New" w:hAnsi="Courier New" w:cs="Courier New"/>
    </w:rPr>
  </w:style>
  <w:style w:type="character" w:customStyle="1" w:styleId="WW8Num20z2">
    <w:name w:val="WW8Num20z2"/>
    <w:rsid w:val="00596062"/>
    <w:rPr>
      <w:rFonts w:ascii="Wingdings" w:hAnsi="Wingdings" w:cs="Wingdings"/>
    </w:rPr>
  </w:style>
  <w:style w:type="character" w:customStyle="1" w:styleId="WW8Num20z3">
    <w:name w:val="WW8Num20z3"/>
    <w:rsid w:val="00596062"/>
    <w:rPr>
      <w:rFonts w:ascii="Symbol" w:hAnsi="Symbol" w:cs="Symbol"/>
    </w:rPr>
  </w:style>
  <w:style w:type="character" w:customStyle="1" w:styleId="WW-DefaultParagraphFont111111111111111">
    <w:name w:val="WW-Default Paragraph Font111111111111111"/>
    <w:rsid w:val="00596062"/>
  </w:style>
  <w:style w:type="character" w:customStyle="1" w:styleId="WW8Num19z2">
    <w:name w:val="WW8Num19z2"/>
    <w:rsid w:val="00596062"/>
  </w:style>
  <w:style w:type="character" w:customStyle="1" w:styleId="WW8Num19z3">
    <w:name w:val="WW8Num19z3"/>
    <w:rsid w:val="00596062"/>
  </w:style>
  <w:style w:type="character" w:customStyle="1" w:styleId="WW8Num19z4">
    <w:name w:val="WW8Num19z4"/>
    <w:rsid w:val="00596062"/>
  </w:style>
  <w:style w:type="character" w:customStyle="1" w:styleId="WW8Num19z5">
    <w:name w:val="WW8Num19z5"/>
    <w:rsid w:val="00596062"/>
  </w:style>
  <w:style w:type="character" w:customStyle="1" w:styleId="WW8Num19z6">
    <w:name w:val="WW8Num19z6"/>
    <w:rsid w:val="00596062"/>
  </w:style>
  <w:style w:type="character" w:customStyle="1" w:styleId="WW8Num19z7">
    <w:name w:val="WW8Num19z7"/>
    <w:rsid w:val="00596062"/>
  </w:style>
  <w:style w:type="character" w:customStyle="1" w:styleId="WW8Num19z8">
    <w:name w:val="WW8Num19z8"/>
    <w:rsid w:val="00596062"/>
  </w:style>
  <w:style w:type="character" w:customStyle="1" w:styleId="WW8Num20z4">
    <w:name w:val="WW8Num20z4"/>
    <w:rsid w:val="00596062"/>
  </w:style>
  <w:style w:type="character" w:customStyle="1" w:styleId="WW8Num20z5">
    <w:name w:val="WW8Num20z5"/>
    <w:rsid w:val="00596062"/>
  </w:style>
  <w:style w:type="character" w:customStyle="1" w:styleId="WW8Num20z6">
    <w:name w:val="WW8Num20z6"/>
    <w:rsid w:val="00596062"/>
  </w:style>
  <w:style w:type="character" w:customStyle="1" w:styleId="WW8Num20z7">
    <w:name w:val="WW8Num20z7"/>
    <w:rsid w:val="00596062"/>
  </w:style>
  <w:style w:type="character" w:customStyle="1" w:styleId="WW8Num20z8">
    <w:name w:val="WW8Num20z8"/>
    <w:rsid w:val="00596062"/>
  </w:style>
  <w:style w:type="character" w:customStyle="1" w:styleId="WW-DefaultParagraphFont1111111111111111">
    <w:name w:val="WW-Default Paragraph Font1111111111111111"/>
    <w:rsid w:val="00596062"/>
  </w:style>
  <w:style w:type="character" w:customStyle="1" w:styleId="WW-DefaultParagraphFont11111111111111111">
    <w:name w:val="WW-Default Paragraph Font11111111111111111"/>
    <w:rsid w:val="00596062"/>
  </w:style>
  <w:style w:type="character" w:customStyle="1" w:styleId="WW8Num21z0">
    <w:name w:val="WW8Num21z0"/>
    <w:rsid w:val="00596062"/>
    <w:rPr>
      <w:rFonts w:ascii="Calibri" w:eastAsia="Times New Roman" w:hAnsi="Calibri" w:cs="Calibri"/>
    </w:rPr>
  </w:style>
  <w:style w:type="character" w:customStyle="1" w:styleId="WW8Num21z1">
    <w:name w:val="WW8Num21z1"/>
    <w:rsid w:val="00596062"/>
    <w:rPr>
      <w:rFonts w:ascii="Courier New" w:hAnsi="Courier New" w:cs="Courier New"/>
    </w:rPr>
  </w:style>
  <w:style w:type="character" w:customStyle="1" w:styleId="WW8Num21z2">
    <w:name w:val="WW8Num21z2"/>
    <w:rsid w:val="00596062"/>
    <w:rPr>
      <w:rFonts w:ascii="Wingdings" w:hAnsi="Wingdings" w:cs="Wingdings"/>
    </w:rPr>
  </w:style>
  <w:style w:type="character" w:customStyle="1" w:styleId="WW8Num21z3">
    <w:name w:val="WW8Num21z3"/>
    <w:rsid w:val="00596062"/>
    <w:rPr>
      <w:rFonts w:ascii="Symbol" w:hAnsi="Symbol" w:cs="Symbol"/>
    </w:rPr>
  </w:style>
  <w:style w:type="character" w:customStyle="1" w:styleId="WW8Num22z0">
    <w:name w:val="WW8Num22z0"/>
    <w:rsid w:val="00596062"/>
    <w:rPr>
      <w:rFonts w:ascii="Symbol" w:hAnsi="Symbol" w:cs="Symbol"/>
    </w:rPr>
  </w:style>
  <w:style w:type="character" w:customStyle="1" w:styleId="WW8Num22z1">
    <w:name w:val="WW8Num22z1"/>
    <w:rsid w:val="00596062"/>
    <w:rPr>
      <w:rFonts w:ascii="Courier New" w:hAnsi="Courier New" w:cs="Courier New"/>
    </w:rPr>
  </w:style>
  <w:style w:type="character" w:customStyle="1" w:styleId="WW8Num22z2">
    <w:name w:val="WW8Num22z2"/>
    <w:rsid w:val="00596062"/>
    <w:rPr>
      <w:rFonts w:ascii="Wingdings" w:hAnsi="Wingdings" w:cs="Wingdings"/>
    </w:rPr>
  </w:style>
  <w:style w:type="character" w:customStyle="1" w:styleId="WW8Num23z0">
    <w:name w:val="WW8Num23z0"/>
    <w:rsid w:val="00596062"/>
    <w:rPr>
      <w:rFonts w:ascii="Calibri" w:eastAsia="Times New Roman" w:hAnsi="Calibri" w:cs="Calibri"/>
    </w:rPr>
  </w:style>
  <w:style w:type="character" w:customStyle="1" w:styleId="WW8Num23z1">
    <w:name w:val="WW8Num23z1"/>
    <w:rsid w:val="00596062"/>
    <w:rPr>
      <w:rFonts w:ascii="Courier New" w:hAnsi="Courier New" w:cs="Courier New"/>
    </w:rPr>
  </w:style>
  <w:style w:type="character" w:customStyle="1" w:styleId="WW8Num23z2">
    <w:name w:val="WW8Num23z2"/>
    <w:rsid w:val="00596062"/>
    <w:rPr>
      <w:rFonts w:ascii="Wingdings" w:hAnsi="Wingdings" w:cs="Wingdings"/>
    </w:rPr>
  </w:style>
  <w:style w:type="character" w:customStyle="1" w:styleId="WW8Num23z3">
    <w:name w:val="WW8Num23z3"/>
    <w:rsid w:val="00596062"/>
    <w:rPr>
      <w:rFonts w:ascii="Symbol" w:hAnsi="Symbol" w:cs="Symbol"/>
    </w:rPr>
  </w:style>
  <w:style w:type="character" w:customStyle="1" w:styleId="WW8Num24z0">
    <w:name w:val="WW8Num24z0"/>
    <w:rsid w:val="00596062"/>
    <w:rPr>
      <w:rFonts w:ascii="Symbol" w:hAnsi="Symbol" w:cs="Symbol"/>
      <w:strike/>
      <w:color w:val="0070C0"/>
      <w:position w:val="0"/>
      <w:sz w:val="24"/>
      <w:vertAlign w:val="baseline"/>
      <w:lang w:val="el-GR"/>
    </w:rPr>
  </w:style>
  <w:style w:type="character" w:customStyle="1" w:styleId="WW8Num24z1">
    <w:name w:val="WW8Num24z1"/>
    <w:rsid w:val="00596062"/>
    <w:rPr>
      <w:rFonts w:ascii="Courier New" w:hAnsi="Courier New" w:cs="Courier New"/>
    </w:rPr>
  </w:style>
  <w:style w:type="character" w:customStyle="1" w:styleId="WW8Num24z2">
    <w:name w:val="WW8Num24z2"/>
    <w:rsid w:val="00596062"/>
    <w:rPr>
      <w:rFonts w:ascii="Wingdings" w:hAnsi="Wingdings" w:cs="Wingdings"/>
    </w:rPr>
  </w:style>
  <w:style w:type="character" w:customStyle="1" w:styleId="WW8Num25z0">
    <w:name w:val="WW8Num25z0"/>
    <w:rsid w:val="00596062"/>
    <w:rPr>
      <w:rFonts w:ascii="Symbol" w:hAnsi="Symbol" w:cs="Symbol"/>
    </w:rPr>
  </w:style>
  <w:style w:type="character" w:customStyle="1" w:styleId="WW8Num25z1">
    <w:name w:val="WW8Num25z1"/>
    <w:rsid w:val="00596062"/>
    <w:rPr>
      <w:rFonts w:ascii="Courier New" w:hAnsi="Courier New" w:cs="Courier New"/>
    </w:rPr>
  </w:style>
  <w:style w:type="character" w:customStyle="1" w:styleId="WW8Num25z2">
    <w:name w:val="WW8Num25z2"/>
    <w:rsid w:val="00596062"/>
    <w:rPr>
      <w:rFonts w:ascii="Wingdings" w:hAnsi="Wingdings" w:cs="Wingdings"/>
    </w:rPr>
  </w:style>
  <w:style w:type="character" w:customStyle="1" w:styleId="WW8Num26z0">
    <w:name w:val="WW8Num26z0"/>
    <w:rsid w:val="00596062"/>
    <w:rPr>
      <w:rFonts w:ascii="Symbol" w:hAnsi="Symbol" w:cs="Symbol"/>
    </w:rPr>
  </w:style>
  <w:style w:type="character" w:customStyle="1" w:styleId="WW8Num26z1">
    <w:name w:val="WW8Num26z1"/>
    <w:rsid w:val="00596062"/>
    <w:rPr>
      <w:rFonts w:ascii="Courier New" w:hAnsi="Courier New" w:cs="Courier New"/>
    </w:rPr>
  </w:style>
  <w:style w:type="character" w:customStyle="1" w:styleId="WW8Num26z2">
    <w:name w:val="WW8Num26z2"/>
    <w:rsid w:val="00596062"/>
    <w:rPr>
      <w:rFonts w:ascii="Wingdings" w:hAnsi="Wingdings" w:cs="Wingdings"/>
    </w:rPr>
  </w:style>
  <w:style w:type="character" w:customStyle="1" w:styleId="WW8Num27z0">
    <w:name w:val="WW8Num27z0"/>
    <w:rsid w:val="00596062"/>
    <w:rPr>
      <w:rFonts w:ascii="Calibri" w:eastAsia="Times New Roman" w:hAnsi="Calibri" w:cs="Calibri"/>
    </w:rPr>
  </w:style>
  <w:style w:type="character" w:customStyle="1" w:styleId="WW8Num27z1">
    <w:name w:val="WW8Num27z1"/>
    <w:rsid w:val="00596062"/>
    <w:rPr>
      <w:rFonts w:ascii="Courier New" w:hAnsi="Courier New" w:cs="Courier New"/>
    </w:rPr>
  </w:style>
  <w:style w:type="character" w:customStyle="1" w:styleId="WW8Num27z2">
    <w:name w:val="WW8Num27z2"/>
    <w:rsid w:val="00596062"/>
    <w:rPr>
      <w:rFonts w:ascii="Wingdings" w:hAnsi="Wingdings" w:cs="Wingdings"/>
    </w:rPr>
  </w:style>
  <w:style w:type="character" w:customStyle="1" w:styleId="WW8Num27z3">
    <w:name w:val="WW8Num27z3"/>
    <w:rsid w:val="00596062"/>
    <w:rPr>
      <w:rFonts w:ascii="Symbol" w:hAnsi="Symbol" w:cs="Symbol"/>
    </w:rPr>
  </w:style>
  <w:style w:type="character" w:customStyle="1" w:styleId="WW8Num28z0">
    <w:name w:val="WW8Num28z0"/>
    <w:rsid w:val="00596062"/>
    <w:rPr>
      <w:rFonts w:ascii="Symbol" w:hAnsi="Symbol" w:cs="Symbol"/>
    </w:rPr>
  </w:style>
  <w:style w:type="character" w:customStyle="1" w:styleId="WW8Num28z1">
    <w:name w:val="WW8Num28z1"/>
    <w:rsid w:val="00596062"/>
    <w:rPr>
      <w:rFonts w:ascii="Courier New" w:hAnsi="Courier New" w:cs="Courier New"/>
    </w:rPr>
  </w:style>
  <w:style w:type="character" w:customStyle="1" w:styleId="WW8Num28z2">
    <w:name w:val="WW8Num28z2"/>
    <w:rsid w:val="00596062"/>
    <w:rPr>
      <w:rFonts w:ascii="Wingdings" w:hAnsi="Wingdings" w:cs="Wingdings"/>
    </w:rPr>
  </w:style>
  <w:style w:type="character" w:customStyle="1" w:styleId="WW8Num29z0">
    <w:name w:val="WW8Num29z0"/>
    <w:rsid w:val="00596062"/>
    <w:rPr>
      <w:rFonts w:ascii="Calibri" w:eastAsia="Times New Roman" w:hAnsi="Calibri" w:cs="Calibri"/>
    </w:rPr>
  </w:style>
  <w:style w:type="character" w:customStyle="1" w:styleId="WW8Num29z1">
    <w:name w:val="WW8Num29z1"/>
    <w:rsid w:val="00596062"/>
    <w:rPr>
      <w:rFonts w:ascii="Courier New" w:hAnsi="Courier New" w:cs="Courier New"/>
    </w:rPr>
  </w:style>
  <w:style w:type="character" w:customStyle="1" w:styleId="WW8Num29z2">
    <w:name w:val="WW8Num29z2"/>
    <w:rsid w:val="00596062"/>
    <w:rPr>
      <w:rFonts w:ascii="Wingdings" w:hAnsi="Wingdings" w:cs="Wingdings"/>
    </w:rPr>
  </w:style>
  <w:style w:type="character" w:customStyle="1" w:styleId="WW8Num29z3">
    <w:name w:val="WW8Num29z3"/>
    <w:rsid w:val="00596062"/>
    <w:rPr>
      <w:rFonts w:ascii="Symbol" w:hAnsi="Symbol" w:cs="Symbol"/>
    </w:rPr>
  </w:style>
  <w:style w:type="character" w:customStyle="1" w:styleId="WW8Num30z0">
    <w:name w:val="WW8Num30z0"/>
    <w:rsid w:val="00596062"/>
    <w:rPr>
      <w:rFonts w:ascii="Symbol" w:hAnsi="Symbol" w:cs="Symbol"/>
      <w:shd w:val="clear" w:color="auto" w:fill="FFFF00"/>
    </w:rPr>
  </w:style>
  <w:style w:type="character" w:customStyle="1" w:styleId="WW8Num30z1">
    <w:name w:val="WW8Num30z1"/>
    <w:rsid w:val="00596062"/>
    <w:rPr>
      <w:rFonts w:ascii="Courier New" w:hAnsi="Courier New" w:cs="Courier New"/>
    </w:rPr>
  </w:style>
  <w:style w:type="character" w:customStyle="1" w:styleId="WW8Num30z2">
    <w:name w:val="WW8Num30z2"/>
    <w:rsid w:val="00596062"/>
    <w:rPr>
      <w:rFonts w:ascii="Wingdings" w:hAnsi="Wingdings" w:cs="Wingdings"/>
    </w:rPr>
  </w:style>
  <w:style w:type="character" w:customStyle="1" w:styleId="WW8Num31z0">
    <w:name w:val="WW8Num31z0"/>
    <w:rsid w:val="00596062"/>
    <w:rPr>
      <w:rFonts w:cs="Times New Roman"/>
    </w:rPr>
  </w:style>
  <w:style w:type="character" w:customStyle="1" w:styleId="WW8Num32z0">
    <w:name w:val="WW8Num32z0"/>
    <w:rsid w:val="00596062"/>
  </w:style>
  <w:style w:type="character" w:customStyle="1" w:styleId="WW8Num32z1">
    <w:name w:val="WW8Num32z1"/>
    <w:rsid w:val="00596062"/>
  </w:style>
  <w:style w:type="character" w:customStyle="1" w:styleId="WW8Num32z2">
    <w:name w:val="WW8Num32z2"/>
    <w:rsid w:val="00596062"/>
  </w:style>
  <w:style w:type="character" w:customStyle="1" w:styleId="WW8Num32z3">
    <w:name w:val="WW8Num32z3"/>
    <w:rsid w:val="00596062"/>
  </w:style>
  <w:style w:type="character" w:customStyle="1" w:styleId="WW8Num32z4">
    <w:name w:val="WW8Num32z4"/>
    <w:rsid w:val="00596062"/>
  </w:style>
  <w:style w:type="character" w:customStyle="1" w:styleId="WW8Num32z5">
    <w:name w:val="WW8Num32z5"/>
    <w:rsid w:val="00596062"/>
  </w:style>
  <w:style w:type="character" w:customStyle="1" w:styleId="WW8Num32z6">
    <w:name w:val="WW8Num32z6"/>
    <w:rsid w:val="00596062"/>
  </w:style>
  <w:style w:type="character" w:customStyle="1" w:styleId="WW8Num32z7">
    <w:name w:val="WW8Num32z7"/>
    <w:rsid w:val="00596062"/>
  </w:style>
  <w:style w:type="character" w:customStyle="1" w:styleId="WW8Num32z8">
    <w:name w:val="WW8Num32z8"/>
    <w:rsid w:val="00596062"/>
  </w:style>
  <w:style w:type="character" w:customStyle="1" w:styleId="WW8Num33z0">
    <w:name w:val="WW8Num33z0"/>
    <w:rsid w:val="00596062"/>
    <w:rPr>
      <w:rFonts w:ascii="Symbol" w:eastAsia="Calibri" w:hAnsi="Symbol" w:cs="Symbol"/>
    </w:rPr>
  </w:style>
  <w:style w:type="character" w:customStyle="1" w:styleId="WW8Num33z1">
    <w:name w:val="WW8Num33z1"/>
    <w:rsid w:val="00596062"/>
    <w:rPr>
      <w:rFonts w:ascii="Courier New" w:hAnsi="Courier New" w:cs="Courier New"/>
    </w:rPr>
  </w:style>
  <w:style w:type="character" w:customStyle="1" w:styleId="WW8Num33z2">
    <w:name w:val="WW8Num33z2"/>
    <w:rsid w:val="00596062"/>
    <w:rPr>
      <w:rFonts w:ascii="Wingdings" w:hAnsi="Wingdings" w:cs="Wingdings"/>
    </w:rPr>
  </w:style>
  <w:style w:type="character" w:customStyle="1" w:styleId="WW8Num34z0">
    <w:name w:val="WW8Num34z0"/>
    <w:rsid w:val="00596062"/>
    <w:rPr>
      <w:rFonts w:ascii="Symbol" w:hAnsi="Symbol" w:cs="Symbol"/>
    </w:rPr>
  </w:style>
  <w:style w:type="character" w:customStyle="1" w:styleId="WW8Num34z1">
    <w:name w:val="WW8Num34z1"/>
    <w:rsid w:val="00596062"/>
    <w:rPr>
      <w:rFonts w:ascii="Courier New" w:hAnsi="Courier New" w:cs="Courier New"/>
    </w:rPr>
  </w:style>
  <w:style w:type="character" w:customStyle="1" w:styleId="WW8Num34z2">
    <w:name w:val="WW8Num34z2"/>
    <w:rsid w:val="00596062"/>
    <w:rPr>
      <w:rFonts w:ascii="Wingdings" w:hAnsi="Wingdings" w:cs="Wingdings"/>
    </w:rPr>
  </w:style>
  <w:style w:type="character" w:customStyle="1" w:styleId="WW8Num35z0">
    <w:name w:val="WW8Num35z0"/>
    <w:rsid w:val="00596062"/>
    <w:rPr>
      <w:rFonts w:ascii="Calibri" w:eastAsia="Times New Roman" w:hAnsi="Calibri" w:cs="Calibri"/>
    </w:rPr>
  </w:style>
  <w:style w:type="character" w:customStyle="1" w:styleId="WW8Num35z1">
    <w:name w:val="WW8Num35z1"/>
    <w:rsid w:val="00596062"/>
    <w:rPr>
      <w:rFonts w:ascii="Courier New" w:hAnsi="Courier New" w:cs="Courier New"/>
    </w:rPr>
  </w:style>
  <w:style w:type="character" w:customStyle="1" w:styleId="WW8Num35z2">
    <w:name w:val="WW8Num35z2"/>
    <w:rsid w:val="00596062"/>
    <w:rPr>
      <w:rFonts w:ascii="Wingdings" w:hAnsi="Wingdings" w:cs="Wingdings"/>
    </w:rPr>
  </w:style>
  <w:style w:type="character" w:customStyle="1" w:styleId="WW8Num35z3">
    <w:name w:val="WW8Num35z3"/>
    <w:rsid w:val="00596062"/>
    <w:rPr>
      <w:rFonts w:ascii="Symbol" w:hAnsi="Symbol" w:cs="Symbol"/>
    </w:rPr>
  </w:style>
  <w:style w:type="character" w:customStyle="1" w:styleId="WW8Num36z0">
    <w:name w:val="WW8Num36z0"/>
    <w:rsid w:val="00596062"/>
    <w:rPr>
      <w:lang w:val="el-GR"/>
    </w:rPr>
  </w:style>
  <w:style w:type="character" w:customStyle="1" w:styleId="WW8Num36z1">
    <w:name w:val="WW8Num36z1"/>
    <w:rsid w:val="00596062"/>
  </w:style>
  <w:style w:type="character" w:customStyle="1" w:styleId="WW8Num36z2">
    <w:name w:val="WW8Num36z2"/>
    <w:rsid w:val="00596062"/>
  </w:style>
  <w:style w:type="character" w:customStyle="1" w:styleId="WW8Num36z3">
    <w:name w:val="WW8Num36z3"/>
    <w:rsid w:val="00596062"/>
  </w:style>
  <w:style w:type="character" w:customStyle="1" w:styleId="WW8Num36z4">
    <w:name w:val="WW8Num36z4"/>
    <w:rsid w:val="00596062"/>
  </w:style>
  <w:style w:type="character" w:customStyle="1" w:styleId="WW8Num36z5">
    <w:name w:val="WW8Num36z5"/>
    <w:rsid w:val="00596062"/>
  </w:style>
  <w:style w:type="character" w:customStyle="1" w:styleId="WW8Num36z6">
    <w:name w:val="WW8Num36z6"/>
    <w:rsid w:val="00596062"/>
  </w:style>
  <w:style w:type="character" w:customStyle="1" w:styleId="WW8Num36z7">
    <w:name w:val="WW8Num36z7"/>
    <w:rsid w:val="00596062"/>
  </w:style>
  <w:style w:type="character" w:customStyle="1" w:styleId="WW8Num36z8">
    <w:name w:val="WW8Num36z8"/>
    <w:rsid w:val="00596062"/>
  </w:style>
  <w:style w:type="character" w:customStyle="1" w:styleId="WW8Num37z0">
    <w:name w:val="WW8Num37z0"/>
    <w:rsid w:val="00596062"/>
    <w:rPr>
      <w:rFonts w:ascii="Calibri" w:eastAsia="Times New Roman" w:hAnsi="Calibri" w:cs="Calibri"/>
    </w:rPr>
  </w:style>
  <w:style w:type="character" w:customStyle="1" w:styleId="WW8Num37z1">
    <w:name w:val="WW8Num37z1"/>
    <w:rsid w:val="00596062"/>
    <w:rPr>
      <w:rFonts w:ascii="Courier New" w:hAnsi="Courier New" w:cs="Courier New"/>
    </w:rPr>
  </w:style>
  <w:style w:type="character" w:customStyle="1" w:styleId="WW8Num37z2">
    <w:name w:val="WW8Num37z2"/>
    <w:rsid w:val="00596062"/>
    <w:rPr>
      <w:rFonts w:ascii="Wingdings" w:hAnsi="Wingdings" w:cs="Wingdings"/>
    </w:rPr>
  </w:style>
  <w:style w:type="character" w:customStyle="1" w:styleId="WW8Num37z3">
    <w:name w:val="WW8Num37z3"/>
    <w:rsid w:val="00596062"/>
    <w:rPr>
      <w:rFonts w:ascii="Symbol" w:hAnsi="Symbol" w:cs="Symbol"/>
    </w:rPr>
  </w:style>
  <w:style w:type="character" w:customStyle="1" w:styleId="WW8Num38z0">
    <w:name w:val="WW8Num38z0"/>
    <w:rsid w:val="00596062"/>
  </w:style>
  <w:style w:type="character" w:customStyle="1" w:styleId="WW8Num38z1">
    <w:name w:val="WW8Num38z1"/>
    <w:rsid w:val="00596062"/>
  </w:style>
  <w:style w:type="character" w:customStyle="1" w:styleId="WW8Num38z2">
    <w:name w:val="WW8Num38z2"/>
    <w:rsid w:val="00596062"/>
  </w:style>
  <w:style w:type="character" w:customStyle="1" w:styleId="WW8Num38z3">
    <w:name w:val="WW8Num38z3"/>
    <w:rsid w:val="00596062"/>
  </w:style>
  <w:style w:type="character" w:customStyle="1" w:styleId="WW8Num38z4">
    <w:name w:val="WW8Num38z4"/>
    <w:rsid w:val="00596062"/>
  </w:style>
  <w:style w:type="character" w:customStyle="1" w:styleId="WW8Num38z5">
    <w:name w:val="WW8Num38z5"/>
    <w:rsid w:val="00596062"/>
  </w:style>
  <w:style w:type="character" w:customStyle="1" w:styleId="WW8Num38z6">
    <w:name w:val="WW8Num38z6"/>
    <w:rsid w:val="00596062"/>
  </w:style>
  <w:style w:type="character" w:customStyle="1" w:styleId="WW8Num38z7">
    <w:name w:val="WW8Num38z7"/>
    <w:rsid w:val="00596062"/>
  </w:style>
  <w:style w:type="character" w:customStyle="1" w:styleId="WW8Num38z8">
    <w:name w:val="WW8Num38z8"/>
    <w:rsid w:val="00596062"/>
  </w:style>
  <w:style w:type="character" w:customStyle="1" w:styleId="WW-DefaultParagraphFont111111111111111111">
    <w:name w:val="WW-Default Paragraph Font111111111111111111"/>
    <w:rsid w:val="00596062"/>
  </w:style>
  <w:style w:type="character" w:customStyle="1" w:styleId="WW8Num4z1">
    <w:name w:val="WW8Num4z1"/>
    <w:rsid w:val="00596062"/>
    <w:rPr>
      <w:rFonts w:cs="Times New Roman"/>
    </w:rPr>
  </w:style>
  <w:style w:type="character" w:customStyle="1" w:styleId="WW8Num5z1">
    <w:name w:val="WW8Num5z1"/>
    <w:rsid w:val="00596062"/>
    <w:rPr>
      <w:rFonts w:cs="Times New Roman"/>
    </w:rPr>
  </w:style>
  <w:style w:type="character" w:customStyle="1" w:styleId="WW8Num29z4">
    <w:name w:val="WW8Num29z4"/>
    <w:rsid w:val="00596062"/>
  </w:style>
  <w:style w:type="character" w:customStyle="1" w:styleId="WW8Num29z5">
    <w:name w:val="WW8Num29z5"/>
    <w:rsid w:val="00596062"/>
  </w:style>
  <w:style w:type="character" w:customStyle="1" w:styleId="WW8Num29z6">
    <w:name w:val="WW8Num29z6"/>
    <w:rsid w:val="00596062"/>
  </w:style>
  <w:style w:type="character" w:customStyle="1" w:styleId="WW8Num29z7">
    <w:name w:val="WW8Num29z7"/>
    <w:rsid w:val="00596062"/>
  </w:style>
  <w:style w:type="character" w:customStyle="1" w:styleId="WW8Num29z8">
    <w:name w:val="WW8Num29z8"/>
    <w:rsid w:val="00596062"/>
  </w:style>
  <w:style w:type="character" w:customStyle="1" w:styleId="WW8Num30z3">
    <w:name w:val="WW8Num30z3"/>
    <w:rsid w:val="00596062"/>
    <w:rPr>
      <w:rFonts w:ascii="Symbol" w:hAnsi="Symbol" w:cs="Symbol"/>
    </w:rPr>
  </w:style>
  <w:style w:type="character" w:customStyle="1" w:styleId="WW8Num31z1">
    <w:name w:val="WW8Num31z1"/>
    <w:rsid w:val="00596062"/>
  </w:style>
  <w:style w:type="character" w:customStyle="1" w:styleId="WW8Num31z2">
    <w:name w:val="WW8Num31z2"/>
    <w:rsid w:val="00596062"/>
  </w:style>
  <w:style w:type="character" w:customStyle="1" w:styleId="WW8Num31z3">
    <w:name w:val="WW8Num31z3"/>
    <w:rsid w:val="00596062"/>
  </w:style>
  <w:style w:type="character" w:customStyle="1" w:styleId="WW8Num31z4">
    <w:name w:val="WW8Num31z4"/>
    <w:rsid w:val="00596062"/>
  </w:style>
  <w:style w:type="character" w:customStyle="1" w:styleId="WW8Num31z5">
    <w:name w:val="WW8Num31z5"/>
    <w:rsid w:val="00596062"/>
  </w:style>
  <w:style w:type="character" w:customStyle="1" w:styleId="WW8Num31z6">
    <w:name w:val="WW8Num31z6"/>
    <w:rsid w:val="00596062"/>
  </w:style>
  <w:style w:type="character" w:customStyle="1" w:styleId="WW8Num31z7">
    <w:name w:val="WW8Num31z7"/>
    <w:rsid w:val="00596062"/>
  </w:style>
  <w:style w:type="character" w:customStyle="1" w:styleId="WW8Num31z8">
    <w:name w:val="WW8Num31z8"/>
    <w:rsid w:val="00596062"/>
  </w:style>
  <w:style w:type="character" w:customStyle="1" w:styleId="WW8Num39z0">
    <w:name w:val="WW8Num39z0"/>
    <w:rsid w:val="00596062"/>
    <w:rPr>
      <w:rFonts w:ascii="Calibri" w:eastAsia="Times New Roman" w:hAnsi="Calibri" w:cs="Calibri"/>
    </w:rPr>
  </w:style>
  <w:style w:type="character" w:customStyle="1" w:styleId="WW8Num39z1">
    <w:name w:val="WW8Num39z1"/>
    <w:rsid w:val="00596062"/>
    <w:rPr>
      <w:rFonts w:ascii="Courier New" w:hAnsi="Courier New" w:cs="Courier New"/>
    </w:rPr>
  </w:style>
  <w:style w:type="character" w:customStyle="1" w:styleId="WW8Num39z2">
    <w:name w:val="WW8Num39z2"/>
    <w:rsid w:val="00596062"/>
    <w:rPr>
      <w:rFonts w:ascii="Wingdings" w:hAnsi="Wingdings" w:cs="Wingdings"/>
    </w:rPr>
  </w:style>
  <w:style w:type="character" w:customStyle="1" w:styleId="WW8Num39z3">
    <w:name w:val="WW8Num39z3"/>
    <w:rsid w:val="00596062"/>
    <w:rPr>
      <w:rFonts w:ascii="Symbol" w:hAnsi="Symbol" w:cs="Symbol"/>
    </w:rPr>
  </w:style>
  <w:style w:type="character" w:customStyle="1" w:styleId="WW8Num40z0">
    <w:name w:val="WW8Num40z0"/>
    <w:rsid w:val="00596062"/>
    <w:rPr>
      <w:rFonts w:ascii="Symbol" w:hAnsi="Symbol" w:cs="Symbol"/>
    </w:rPr>
  </w:style>
  <w:style w:type="character" w:customStyle="1" w:styleId="WW8Num40z1">
    <w:name w:val="WW8Num40z1"/>
    <w:rsid w:val="00596062"/>
    <w:rPr>
      <w:rFonts w:ascii="Courier New" w:hAnsi="Courier New" w:cs="Courier New"/>
    </w:rPr>
  </w:style>
  <w:style w:type="character" w:customStyle="1" w:styleId="WW8Num40z2">
    <w:name w:val="WW8Num40z2"/>
    <w:rsid w:val="00596062"/>
    <w:rPr>
      <w:rFonts w:ascii="Wingdings" w:hAnsi="Wingdings" w:cs="Wingdings"/>
    </w:rPr>
  </w:style>
  <w:style w:type="character" w:customStyle="1" w:styleId="WW8Num41z0">
    <w:name w:val="WW8Num41z0"/>
    <w:rsid w:val="00596062"/>
    <w:rPr>
      <w:rFonts w:ascii="Arial" w:hAnsi="Arial" w:cs="Times New Roman"/>
      <w:b/>
      <w:i w:val="0"/>
      <w:sz w:val="20"/>
      <w:szCs w:val="20"/>
    </w:rPr>
  </w:style>
  <w:style w:type="character" w:customStyle="1" w:styleId="WW8Num41z1">
    <w:name w:val="WW8Num41z1"/>
    <w:rsid w:val="00596062"/>
    <w:rPr>
      <w:rFonts w:cs="Times New Roman"/>
    </w:rPr>
  </w:style>
  <w:style w:type="character" w:customStyle="1" w:styleId="WW8Num41z2">
    <w:name w:val="WW8Num41z2"/>
    <w:rsid w:val="00596062"/>
    <w:rPr>
      <w:rFonts w:ascii="Arial" w:hAnsi="Arial" w:cs="Times New Roman"/>
      <w:b w:val="0"/>
      <w:i w:val="0"/>
    </w:rPr>
  </w:style>
  <w:style w:type="character" w:customStyle="1" w:styleId="WW8Num41z3">
    <w:name w:val="WW8Num41z3"/>
    <w:rsid w:val="00596062"/>
    <w:rPr>
      <w:rFonts w:ascii="Arial" w:hAnsi="Arial" w:cs="Times New Roman"/>
      <w:b w:val="0"/>
      <w:i w:val="0"/>
      <w:sz w:val="20"/>
      <w:szCs w:val="20"/>
    </w:rPr>
  </w:style>
  <w:style w:type="character" w:customStyle="1" w:styleId="DefaultParagraphFont1">
    <w:name w:val="Default Paragraph Font1"/>
    <w:rsid w:val="00596062"/>
  </w:style>
  <w:style w:type="character" w:customStyle="1" w:styleId="Heading1Char">
    <w:name w:val="Heading 1 Char"/>
    <w:rsid w:val="00596062"/>
    <w:rPr>
      <w:rFonts w:ascii="Arial" w:hAnsi="Arial" w:cs="Arial"/>
      <w:b/>
      <w:bCs/>
      <w:color w:val="333399"/>
      <w:sz w:val="28"/>
      <w:szCs w:val="32"/>
      <w:lang w:val="en-US"/>
    </w:rPr>
  </w:style>
  <w:style w:type="character" w:customStyle="1" w:styleId="Heading2Char">
    <w:name w:val="Heading 2 Char"/>
    <w:rsid w:val="00596062"/>
    <w:rPr>
      <w:rFonts w:ascii="Arial" w:hAnsi="Arial" w:cs="Arial"/>
      <w:b/>
      <w:color w:val="002060"/>
      <w:sz w:val="24"/>
      <w:szCs w:val="22"/>
      <w:lang w:val="en-GB"/>
    </w:rPr>
  </w:style>
  <w:style w:type="character" w:customStyle="1" w:styleId="Heading5Char">
    <w:name w:val="Heading 5 Char"/>
    <w:rsid w:val="00596062"/>
    <w:rPr>
      <w:rFonts w:ascii="Calibri" w:eastAsia="Times New Roman" w:hAnsi="Calibri" w:cs="Times New Roman"/>
      <w:b/>
      <w:bCs/>
      <w:i/>
      <w:iCs/>
      <w:sz w:val="26"/>
      <w:szCs w:val="26"/>
      <w:lang w:val="en-GB"/>
    </w:rPr>
  </w:style>
  <w:style w:type="character" w:customStyle="1" w:styleId="DateChar">
    <w:name w:val="Date Char"/>
    <w:rsid w:val="00596062"/>
    <w:rPr>
      <w:sz w:val="24"/>
      <w:szCs w:val="24"/>
      <w:lang w:val="en-GB"/>
    </w:rPr>
  </w:style>
  <w:style w:type="character" w:customStyle="1" w:styleId="FooterChar">
    <w:name w:val="Footer Char"/>
    <w:rsid w:val="00596062"/>
    <w:rPr>
      <w:rFonts w:eastAsia="MS Mincho" w:cs="Times New Roman"/>
      <w:sz w:val="24"/>
      <w:szCs w:val="24"/>
      <w:lang w:val="en-US" w:eastAsia="ja-JP"/>
    </w:rPr>
  </w:style>
  <w:style w:type="character" w:styleId="a3">
    <w:name w:val="annotation reference"/>
    <w:rsid w:val="00596062"/>
    <w:rPr>
      <w:sz w:val="16"/>
    </w:rPr>
  </w:style>
  <w:style w:type="character" w:styleId="-">
    <w:name w:val="Hyperlink"/>
    <w:uiPriority w:val="99"/>
    <w:rsid w:val="00596062"/>
    <w:rPr>
      <w:color w:val="0000FF"/>
      <w:u w:val="single"/>
    </w:rPr>
  </w:style>
  <w:style w:type="character" w:customStyle="1" w:styleId="HeaderChar">
    <w:name w:val="Header Char"/>
    <w:rsid w:val="00596062"/>
    <w:rPr>
      <w:rFonts w:cs="Times New Roman"/>
      <w:sz w:val="24"/>
      <w:szCs w:val="24"/>
      <w:lang w:val="en-GB"/>
    </w:rPr>
  </w:style>
  <w:style w:type="character" w:styleId="a4">
    <w:name w:val="page number"/>
    <w:rsid w:val="00596062"/>
    <w:rPr>
      <w:rFonts w:cs="Times New Roman"/>
    </w:rPr>
  </w:style>
  <w:style w:type="character" w:customStyle="1" w:styleId="BalloonTextChar">
    <w:name w:val="Balloon Text Char"/>
    <w:rsid w:val="00596062"/>
    <w:rPr>
      <w:rFonts w:ascii="Tahoma" w:hAnsi="Tahoma" w:cs="Tahoma"/>
      <w:sz w:val="16"/>
      <w:szCs w:val="16"/>
      <w:lang w:val="en-GB"/>
    </w:rPr>
  </w:style>
  <w:style w:type="character" w:customStyle="1" w:styleId="CommentTextChar">
    <w:name w:val="Comment Text Char"/>
    <w:rsid w:val="00596062"/>
    <w:rPr>
      <w:rFonts w:cs="Times New Roman"/>
      <w:lang w:val="en-GB"/>
    </w:rPr>
  </w:style>
  <w:style w:type="character" w:customStyle="1" w:styleId="CommentSubjectChar">
    <w:name w:val="Comment Subject Char"/>
    <w:rsid w:val="00596062"/>
    <w:rPr>
      <w:rFonts w:cs="Times New Roman"/>
      <w:b/>
      <w:bCs/>
      <w:lang w:val="en-GB"/>
    </w:rPr>
  </w:style>
  <w:style w:type="character" w:customStyle="1" w:styleId="BodyTextChar">
    <w:name w:val="Body Text Char"/>
    <w:rsid w:val="00596062"/>
    <w:rPr>
      <w:rFonts w:cs="Times New Roman"/>
      <w:sz w:val="24"/>
      <w:szCs w:val="24"/>
      <w:lang w:val="en-GB"/>
    </w:rPr>
  </w:style>
  <w:style w:type="character" w:styleId="a5">
    <w:name w:val="Placeholder Text"/>
    <w:rsid w:val="00596062"/>
    <w:rPr>
      <w:rFonts w:cs="Times New Roman"/>
      <w:color w:val="808080"/>
    </w:rPr>
  </w:style>
  <w:style w:type="character" w:customStyle="1" w:styleId="a6">
    <w:name w:val="Χαρακτήρες υποσημείωσης"/>
    <w:rsid w:val="00596062"/>
    <w:rPr>
      <w:rFonts w:cs="Times New Roman"/>
      <w:vertAlign w:val="superscript"/>
    </w:rPr>
  </w:style>
  <w:style w:type="character" w:customStyle="1" w:styleId="FootnoteTextChar">
    <w:name w:val="Footnote Text Char"/>
    <w:rsid w:val="00596062"/>
    <w:rPr>
      <w:rFonts w:ascii="Calibri" w:hAnsi="Calibri" w:cs="Times New Roman"/>
      <w:lang w:val="x-none"/>
    </w:rPr>
  </w:style>
  <w:style w:type="character" w:customStyle="1" w:styleId="Heading3Char">
    <w:name w:val="Heading 3 Char"/>
    <w:rsid w:val="00596062"/>
    <w:rPr>
      <w:rFonts w:ascii="Arial" w:hAnsi="Arial" w:cs="Arial"/>
      <w:b/>
      <w:bCs/>
      <w:sz w:val="22"/>
      <w:szCs w:val="26"/>
      <w:lang w:val="en-GB"/>
    </w:rPr>
  </w:style>
  <w:style w:type="character" w:customStyle="1" w:styleId="Heading4Char">
    <w:name w:val="Heading 4 Char"/>
    <w:rsid w:val="00596062"/>
    <w:rPr>
      <w:rFonts w:ascii="Arial" w:eastAsia="Times New Roman" w:hAnsi="Arial" w:cs="Times New Roman"/>
      <w:b/>
      <w:bCs/>
      <w:sz w:val="22"/>
      <w:szCs w:val="28"/>
      <w:lang w:val="en-GB"/>
    </w:rPr>
  </w:style>
  <w:style w:type="character" w:customStyle="1" w:styleId="DocTitleChar">
    <w:name w:val="Doc Title Char"/>
    <w:basedOn w:val="Heading1Char"/>
    <w:rsid w:val="00596062"/>
    <w:rPr>
      <w:rFonts w:ascii="Arial" w:hAnsi="Arial" w:cs="Arial"/>
      <w:b/>
      <w:bCs/>
      <w:color w:val="333399"/>
      <w:sz w:val="28"/>
      <w:szCs w:val="32"/>
      <w:lang w:val="en-US"/>
    </w:rPr>
  </w:style>
  <w:style w:type="character" w:customStyle="1" w:styleId="Style1Char">
    <w:name w:val="Style1 Char"/>
    <w:rsid w:val="00596062"/>
    <w:rPr>
      <w:rFonts w:ascii="Calibri" w:hAnsi="Calibri" w:cs="Calibri"/>
      <w:b/>
      <w:bCs/>
      <w:color w:val="333399"/>
      <w:sz w:val="40"/>
      <w:szCs w:val="40"/>
      <w:lang w:val="en-US"/>
    </w:rPr>
  </w:style>
  <w:style w:type="character" w:customStyle="1" w:styleId="ContentsChar">
    <w:name w:val="Contents Char"/>
    <w:rsid w:val="00596062"/>
    <w:rPr>
      <w:rFonts w:ascii="Calibri" w:hAnsi="Calibri" w:cs="Calibri"/>
      <w:b/>
      <w:bCs/>
      <w:color w:val="333399"/>
      <w:sz w:val="28"/>
      <w:szCs w:val="32"/>
      <w:lang w:val="en-US"/>
    </w:rPr>
  </w:style>
  <w:style w:type="character" w:customStyle="1" w:styleId="EndnoteTextChar">
    <w:name w:val="Endnote Text Char"/>
    <w:rsid w:val="00596062"/>
    <w:rPr>
      <w:rFonts w:ascii="Calibri" w:hAnsi="Calibri" w:cs="Calibri"/>
      <w:lang w:val="en-GB"/>
    </w:rPr>
  </w:style>
  <w:style w:type="character" w:customStyle="1" w:styleId="a7">
    <w:name w:val="Χαρακτήρες σημείωσης τέλους"/>
    <w:rsid w:val="00596062"/>
    <w:rPr>
      <w:vertAlign w:val="superscript"/>
    </w:rPr>
  </w:style>
  <w:style w:type="character" w:customStyle="1" w:styleId="FootnoteReference2">
    <w:name w:val="Footnote Reference2"/>
    <w:rsid w:val="00596062"/>
    <w:rPr>
      <w:vertAlign w:val="superscript"/>
    </w:rPr>
  </w:style>
  <w:style w:type="character" w:customStyle="1" w:styleId="EndnoteReference1">
    <w:name w:val="Endnote Reference1"/>
    <w:rsid w:val="00596062"/>
    <w:rPr>
      <w:vertAlign w:val="superscript"/>
    </w:rPr>
  </w:style>
  <w:style w:type="character" w:customStyle="1" w:styleId="a8">
    <w:name w:val="Κουκκίδες"/>
    <w:rsid w:val="00596062"/>
    <w:rPr>
      <w:rFonts w:ascii="OpenSymbol" w:eastAsia="OpenSymbol" w:hAnsi="OpenSymbol" w:cs="OpenSymbol"/>
    </w:rPr>
  </w:style>
  <w:style w:type="character" w:styleId="a9">
    <w:name w:val="Strong"/>
    <w:qFormat/>
    <w:rsid w:val="00596062"/>
    <w:rPr>
      <w:b/>
      <w:bCs/>
    </w:rPr>
  </w:style>
  <w:style w:type="character" w:customStyle="1" w:styleId="10">
    <w:name w:val="Προεπιλεγμένη γραμματοσειρά1"/>
    <w:rsid w:val="00596062"/>
  </w:style>
  <w:style w:type="character" w:customStyle="1" w:styleId="aa">
    <w:name w:val="Σύμβολο υποσημείωσης"/>
    <w:rsid w:val="00596062"/>
    <w:rPr>
      <w:vertAlign w:val="superscript"/>
    </w:rPr>
  </w:style>
  <w:style w:type="character" w:styleId="ab">
    <w:name w:val="Emphasis"/>
    <w:qFormat/>
    <w:rsid w:val="00596062"/>
    <w:rPr>
      <w:i/>
      <w:iCs/>
    </w:rPr>
  </w:style>
  <w:style w:type="character" w:customStyle="1" w:styleId="ac">
    <w:name w:val="Χαρακτήρες αρίθμησης"/>
    <w:rsid w:val="00596062"/>
  </w:style>
  <w:style w:type="character" w:customStyle="1" w:styleId="normalwithoutspacingChar">
    <w:name w:val="normal_without_spacing Char"/>
    <w:rsid w:val="00596062"/>
    <w:rPr>
      <w:rFonts w:ascii="Calibri" w:hAnsi="Calibri" w:cs="Calibri"/>
      <w:sz w:val="22"/>
      <w:szCs w:val="24"/>
    </w:rPr>
  </w:style>
  <w:style w:type="character" w:customStyle="1" w:styleId="FootnoteTextChar1">
    <w:name w:val="Footnote Text Char1"/>
    <w:rsid w:val="00596062"/>
    <w:rPr>
      <w:rFonts w:ascii="Calibri" w:hAnsi="Calibri" w:cs="Calibri"/>
      <w:lang w:val="en-IE" w:eastAsia="zh-CN"/>
    </w:rPr>
  </w:style>
  <w:style w:type="character" w:customStyle="1" w:styleId="foothangingChar">
    <w:name w:val="foot_hanging Char"/>
    <w:rsid w:val="00596062"/>
    <w:rPr>
      <w:rFonts w:ascii="Calibri" w:hAnsi="Calibri" w:cs="Calibri"/>
      <w:sz w:val="18"/>
      <w:szCs w:val="18"/>
      <w:lang w:val="en-IE" w:eastAsia="zh-CN"/>
    </w:rPr>
  </w:style>
  <w:style w:type="character" w:customStyle="1" w:styleId="HTMLPreformattedChar">
    <w:name w:val="HTML Preformatted Char"/>
    <w:rsid w:val="00596062"/>
    <w:rPr>
      <w:rFonts w:ascii="Courier New" w:hAnsi="Courier New" w:cs="Courier New"/>
    </w:rPr>
  </w:style>
  <w:style w:type="character" w:customStyle="1" w:styleId="apple-converted-space">
    <w:name w:val="apple-converted-space"/>
    <w:basedOn w:val="WW-DefaultParagraphFont111111111111111111"/>
    <w:rsid w:val="00596062"/>
  </w:style>
  <w:style w:type="character" w:customStyle="1" w:styleId="BodyTextIndent3Char">
    <w:name w:val="Body Text Indent 3 Char"/>
    <w:rsid w:val="00596062"/>
    <w:rPr>
      <w:rFonts w:ascii="Calibri" w:hAnsi="Calibri" w:cs="Calibri"/>
      <w:sz w:val="16"/>
      <w:szCs w:val="16"/>
      <w:lang w:val="en-GB"/>
    </w:rPr>
  </w:style>
  <w:style w:type="character" w:customStyle="1" w:styleId="WW-FootnoteReference">
    <w:name w:val="WW-Footnote Reference"/>
    <w:rsid w:val="00596062"/>
    <w:rPr>
      <w:vertAlign w:val="superscript"/>
    </w:rPr>
  </w:style>
  <w:style w:type="character" w:customStyle="1" w:styleId="WW-EndnoteReference">
    <w:name w:val="WW-Endnote Reference"/>
    <w:rsid w:val="00596062"/>
    <w:rPr>
      <w:vertAlign w:val="superscript"/>
    </w:rPr>
  </w:style>
  <w:style w:type="character" w:customStyle="1" w:styleId="FootnoteReference1">
    <w:name w:val="Footnote Reference1"/>
    <w:rsid w:val="00596062"/>
    <w:rPr>
      <w:vertAlign w:val="superscript"/>
    </w:rPr>
  </w:style>
  <w:style w:type="character" w:customStyle="1" w:styleId="FootnoteTextChar2">
    <w:name w:val="Footnote Text Char2"/>
    <w:rsid w:val="00596062"/>
    <w:rPr>
      <w:rFonts w:ascii="Calibri" w:hAnsi="Calibri" w:cs="Calibri"/>
      <w:sz w:val="18"/>
      <w:lang w:val="en-IE" w:eastAsia="zh-CN"/>
    </w:rPr>
  </w:style>
  <w:style w:type="character" w:customStyle="1" w:styleId="foothangingChar1">
    <w:name w:val="foot_hanging Char1"/>
    <w:rsid w:val="00596062"/>
    <w:rPr>
      <w:rFonts w:ascii="Calibri" w:hAnsi="Calibri" w:cs="Calibri"/>
      <w:sz w:val="18"/>
      <w:szCs w:val="18"/>
      <w:lang w:val="en-IE" w:eastAsia="zh-CN"/>
    </w:rPr>
  </w:style>
  <w:style w:type="character" w:customStyle="1" w:styleId="footersChar">
    <w:name w:val="footers Char"/>
    <w:basedOn w:val="foothangingChar1"/>
    <w:rsid w:val="00596062"/>
    <w:rPr>
      <w:rFonts w:ascii="Calibri" w:hAnsi="Calibri" w:cs="Calibri"/>
      <w:sz w:val="18"/>
      <w:szCs w:val="18"/>
      <w:lang w:val="en-IE" w:eastAsia="zh-CN"/>
    </w:rPr>
  </w:style>
  <w:style w:type="character" w:customStyle="1" w:styleId="CommentTextChar1">
    <w:name w:val="Comment Text Char1"/>
    <w:rsid w:val="00596062"/>
    <w:rPr>
      <w:rFonts w:ascii="Calibri" w:hAnsi="Calibri" w:cs="Calibri"/>
      <w:lang w:val="en-GB" w:eastAsia="zh-CN"/>
    </w:rPr>
  </w:style>
  <w:style w:type="character" w:customStyle="1" w:styleId="HTMLPreformattedChar1">
    <w:name w:val="HTML Preformatted Char1"/>
    <w:rsid w:val="00596062"/>
    <w:rPr>
      <w:rFonts w:ascii="Courier New" w:hAnsi="Courier New" w:cs="Courier New"/>
      <w:lang w:eastAsia="zh-CN"/>
    </w:rPr>
  </w:style>
  <w:style w:type="character" w:customStyle="1" w:styleId="BodyText3Char">
    <w:name w:val="Body Text 3 Char"/>
    <w:rsid w:val="00596062"/>
    <w:rPr>
      <w:rFonts w:ascii="Calibri" w:hAnsi="Calibri" w:cs="Calibri"/>
      <w:sz w:val="16"/>
      <w:szCs w:val="16"/>
      <w:lang w:val="en-GB" w:eastAsia="zh-CN"/>
    </w:rPr>
  </w:style>
  <w:style w:type="character" w:customStyle="1" w:styleId="WW-FootnoteReference1">
    <w:name w:val="WW-Footnote Reference1"/>
    <w:rsid w:val="00596062"/>
    <w:rPr>
      <w:vertAlign w:val="superscript"/>
    </w:rPr>
  </w:style>
  <w:style w:type="character" w:customStyle="1" w:styleId="WW-EndnoteReference1">
    <w:name w:val="WW-Endnote Reference1"/>
    <w:rsid w:val="00596062"/>
    <w:rPr>
      <w:vertAlign w:val="superscript"/>
    </w:rPr>
  </w:style>
  <w:style w:type="character" w:customStyle="1" w:styleId="WW-FootnoteReference2">
    <w:name w:val="WW-Footnote Reference2"/>
    <w:rsid w:val="00596062"/>
    <w:rPr>
      <w:vertAlign w:val="superscript"/>
    </w:rPr>
  </w:style>
  <w:style w:type="character" w:customStyle="1" w:styleId="WW-EndnoteReference2">
    <w:name w:val="WW-Endnote Reference2"/>
    <w:rsid w:val="00596062"/>
    <w:rPr>
      <w:vertAlign w:val="superscript"/>
    </w:rPr>
  </w:style>
  <w:style w:type="character" w:customStyle="1" w:styleId="FootnoteTextChar3">
    <w:name w:val="Footnote Text Char3"/>
    <w:rsid w:val="00596062"/>
    <w:rPr>
      <w:rFonts w:ascii="Calibri" w:hAnsi="Calibri" w:cs="Calibri"/>
      <w:sz w:val="18"/>
      <w:lang w:val="en-IE" w:eastAsia="zh-CN"/>
    </w:rPr>
  </w:style>
  <w:style w:type="character" w:customStyle="1" w:styleId="foothangingChar2">
    <w:name w:val="foot_hanging Char2"/>
    <w:rsid w:val="00596062"/>
    <w:rPr>
      <w:rFonts w:ascii="Calibri" w:hAnsi="Calibri" w:cs="Calibri"/>
      <w:sz w:val="18"/>
      <w:szCs w:val="18"/>
      <w:lang w:val="en-IE" w:eastAsia="zh-CN"/>
    </w:rPr>
  </w:style>
  <w:style w:type="character" w:customStyle="1" w:styleId="footersChar1">
    <w:name w:val="footers Char1"/>
    <w:basedOn w:val="foothangingChar2"/>
    <w:rsid w:val="00596062"/>
    <w:rPr>
      <w:rFonts w:ascii="Calibri" w:hAnsi="Calibri" w:cs="Calibri"/>
      <w:sz w:val="18"/>
      <w:szCs w:val="18"/>
      <w:lang w:val="en-IE" w:eastAsia="zh-CN"/>
    </w:rPr>
  </w:style>
  <w:style w:type="character" w:customStyle="1" w:styleId="foootChar">
    <w:name w:val="fooot Char"/>
    <w:basedOn w:val="footersChar1"/>
    <w:rsid w:val="00596062"/>
    <w:rPr>
      <w:rFonts w:ascii="Calibri" w:hAnsi="Calibri" w:cs="Calibri"/>
      <w:sz w:val="18"/>
      <w:szCs w:val="18"/>
      <w:lang w:val="en-IE" w:eastAsia="zh-CN"/>
    </w:rPr>
  </w:style>
  <w:style w:type="character" w:customStyle="1" w:styleId="11">
    <w:name w:val="Παραπομπή υποσημείωσης1"/>
    <w:rsid w:val="00596062"/>
    <w:rPr>
      <w:vertAlign w:val="superscript"/>
    </w:rPr>
  </w:style>
  <w:style w:type="character" w:customStyle="1" w:styleId="12">
    <w:name w:val="Παραπομπή σημείωσης τέλους1"/>
    <w:rsid w:val="00596062"/>
    <w:rPr>
      <w:vertAlign w:val="superscript"/>
    </w:rPr>
  </w:style>
  <w:style w:type="character" w:customStyle="1" w:styleId="Char">
    <w:name w:val="Κείμενο πλαισίου Char"/>
    <w:rsid w:val="00596062"/>
    <w:rPr>
      <w:rFonts w:ascii="Tahoma" w:hAnsi="Tahoma" w:cs="Tahoma"/>
      <w:sz w:val="16"/>
      <w:szCs w:val="16"/>
      <w:lang w:val="en-GB"/>
    </w:rPr>
  </w:style>
  <w:style w:type="character" w:customStyle="1" w:styleId="13">
    <w:name w:val="Παραπομπή σχολίου1"/>
    <w:rsid w:val="00596062"/>
    <w:rPr>
      <w:sz w:val="16"/>
      <w:szCs w:val="16"/>
    </w:rPr>
  </w:style>
  <w:style w:type="character" w:customStyle="1" w:styleId="Char0">
    <w:name w:val="Κείμενο σχολίου Char"/>
    <w:rsid w:val="00596062"/>
    <w:rPr>
      <w:rFonts w:ascii="Calibri" w:hAnsi="Calibri" w:cs="Calibri"/>
      <w:lang w:val="en-GB"/>
    </w:rPr>
  </w:style>
  <w:style w:type="character" w:customStyle="1" w:styleId="Char1">
    <w:name w:val="Θέμα σχολίου Char"/>
    <w:rsid w:val="00596062"/>
    <w:rPr>
      <w:rFonts w:ascii="Calibri" w:hAnsi="Calibri" w:cs="Calibri"/>
      <w:b/>
      <w:bCs/>
      <w:lang w:val="en-GB"/>
    </w:rPr>
  </w:style>
  <w:style w:type="character" w:customStyle="1" w:styleId="-HTMLChar">
    <w:name w:val="Προ-διαμορφωμένο HTML Char"/>
    <w:uiPriority w:val="99"/>
    <w:rsid w:val="00596062"/>
    <w:rPr>
      <w:rFonts w:ascii="Courier New" w:eastAsia="Times New Roman" w:hAnsi="Courier New" w:cs="Courier New"/>
    </w:rPr>
  </w:style>
  <w:style w:type="character" w:customStyle="1" w:styleId="WW-FootnoteReference3">
    <w:name w:val="WW-Footnote Reference3"/>
    <w:rsid w:val="00596062"/>
    <w:rPr>
      <w:vertAlign w:val="superscript"/>
    </w:rPr>
  </w:style>
  <w:style w:type="character" w:customStyle="1" w:styleId="WW-EndnoteReference3">
    <w:name w:val="WW-Endnote Reference3"/>
    <w:rsid w:val="00596062"/>
    <w:rPr>
      <w:vertAlign w:val="superscript"/>
    </w:rPr>
  </w:style>
  <w:style w:type="character" w:customStyle="1" w:styleId="WW-FootnoteReference4">
    <w:name w:val="WW-Footnote Reference4"/>
    <w:rsid w:val="00596062"/>
    <w:rPr>
      <w:vertAlign w:val="superscript"/>
    </w:rPr>
  </w:style>
  <w:style w:type="character" w:customStyle="1" w:styleId="WW-EndnoteReference4">
    <w:name w:val="WW-Endnote Reference4"/>
    <w:rsid w:val="00596062"/>
    <w:rPr>
      <w:vertAlign w:val="superscript"/>
    </w:rPr>
  </w:style>
  <w:style w:type="character" w:customStyle="1" w:styleId="WW-FootnoteReference5">
    <w:name w:val="WW-Footnote Reference5"/>
    <w:rsid w:val="00596062"/>
    <w:rPr>
      <w:vertAlign w:val="superscript"/>
    </w:rPr>
  </w:style>
  <w:style w:type="character" w:customStyle="1" w:styleId="WW-EndnoteReference5">
    <w:name w:val="WW-Endnote Reference5"/>
    <w:rsid w:val="00596062"/>
    <w:rPr>
      <w:vertAlign w:val="superscript"/>
    </w:rPr>
  </w:style>
  <w:style w:type="character" w:customStyle="1" w:styleId="WW-FootnoteReference6">
    <w:name w:val="WW-Footnote Reference6"/>
    <w:rsid w:val="00596062"/>
    <w:rPr>
      <w:vertAlign w:val="superscript"/>
    </w:rPr>
  </w:style>
  <w:style w:type="character" w:styleId="-0">
    <w:name w:val="FollowedHyperlink"/>
    <w:rsid w:val="00596062"/>
    <w:rPr>
      <w:color w:val="800000"/>
      <w:u w:val="single"/>
    </w:rPr>
  </w:style>
  <w:style w:type="character" w:customStyle="1" w:styleId="WW-EndnoteReference6">
    <w:name w:val="WW-Endnote Reference6"/>
    <w:rsid w:val="00596062"/>
    <w:rPr>
      <w:vertAlign w:val="superscript"/>
    </w:rPr>
  </w:style>
  <w:style w:type="character" w:customStyle="1" w:styleId="WW-FootnoteReference7">
    <w:name w:val="WW-Footnote Reference7"/>
    <w:rsid w:val="00596062"/>
    <w:rPr>
      <w:vertAlign w:val="superscript"/>
    </w:rPr>
  </w:style>
  <w:style w:type="character" w:customStyle="1" w:styleId="WW-EndnoteReference7">
    <w:name w:val="WW-Endnote Reference7"/>
    <w:rsid w:val="00596062"/>
    <w:rPr>
      <w:vertAlign w:val="superscript"/>
    </w:rPr>
  </w:style>
  <w:style w:type="character" w:customStyle="1" w:styleId="WW-FootnoteReference8">
    <w:name w:val="WW-Footnote Reference8"/>
    <w:rsid w:val="00596062"/>
    <w:rPr>
      <w:vertAlign w:val="superscript"/>
    </w:rPr>
  </w:style>
  <w:style w:type="character" w:customStyle="1" w:styleId="WW-EndnoteReference8">
    <w:name w:val="WW-Endnote Reference8"/>
    <w:rsid w:val="00596062"/>
    <w:rPr>
      <w:vertAlign w:val="superscript"/>
    </w:rPr>
  </w:style>
  <w:style w:type="character" w:customStyle="1" w:styleId="WW-FootnoteReference9">
    <w:name w:val="WW-Footnote Reference9"/>
    <w:rsid w:val="00596062"/>
    <w:rPr>
      <w:vertAlign w:val="superscript"/>
    </w:rPr>
  </w:style>
  <w:style w:type="character" w:customStyle="1" w:styleId="WW-EndnoteReference9">
    <w:name w:val="WW-Endnote Reference9"/>
    <w:rsid w:val="00596062"/>
    <w:rPr>
      <w:vertAlign w:val="superscript"/>
    </w:rPr>
  </w:style>
  <w:style w:type="character" w:customStyle="1" w:styleId="WW-FootnoteReference10">
    <w:name w:val="WW-Footnote Reference10"/>
    <w:rsid w:val="00596062"/>
    <w:rPr>
      <w:vertAlign w:val="superscript"/>
    </w:rPr>
  </w:style>
  <w:style w:type="character" w:customStyle="1" w:styleId="WW-EndnoteReference10">
    <w:name w:val="WW-Endnote Reference10"/>
    <w:rsid w:val="00596062"/>
    <w:rPr>
      <w:vertAlign w:val="superscript"/>
    </w:rPr>
  </w:style>
  <w:style w:type="character" w:customStyle="1" w:styleId="WW-FootnoteReference11">
    <w:name w:val="WW-Footnote Reference11"/>
    <w:rsid w:val="00596062"/>
    <w:rPr>
      <w:vertAlign w:val="superscript"/>
    </w:rPr>
  </w:style>
  <w:style w:type="character" w:customStyle="1" w:styleId="WW-EndnoteReference11">
    <w:name w:val="WW-Endnote Reference11"/>
    <w:rsid w:val="00596062"/>
    <w:rPr>
      <w:vertAlign w:val="superscript"/>
    </w:rPr>
  </w:style>
  <w:style w:type="character" w:customStyle="1" w:styleId="WW-FootnoteReference12">
    <w:name w:val="WW-Footnote Reference12"/>
    <w:rsid w:val="00596062"/>
    <w:rPr>
      <w:vertAlign w:val="superscript"/>
    </w:rPr>
  </w:style>
  <w:style w:type="character" w:customStyle="1" w:styleId="WW-EndnoteReference12">
    <w:name w:val="WW-Endnote Reference12"/>
    <w:rsid w:val="00596062"/>
    <w:rPr>
      <w:vertAlign w:val="superscript"/>
    </w:rPr>
  </w:style>
  <w:style w:type="character" w:customStyle="1" w:styleId="WW-FootnoteReference13">
    <w:name w:val="WW-Footnote Reference13"/>
    <w:rsid w:val="00596062"/>
    <w:rPr>
      <w:vertAlign w:val="superscript"/>
    </w:rPr>
  </w:style>
  <w:style w:type="character" w:customStyle="1" w:styleId="WW-EndnoteReference13">
    <w:name w:val="WW-Endnote Reference13"/>
    <w:rsid w:val="00596062"/>
    <w:rPr>
      <w:vertAlign w:val="superscript"/>
    </w:rPr>
  </w:style>
  <w:style w:type="character" w:styleId="ad">
    <w:name w:val="footnote reference"/>
    <w:aliases w:val="Footnote symbol,Footnote reference number,note TESI"/>
    <w:rsid w:val="00596062"/>
    <w:rPr>
      <w:vertAlign w:val="superscript"/>
    </w:rPr>
  </w:style>
  <w:style w:type="character" w:styleId="ae">
    <w:name w:val="endnote reference"/>
    <w:rsid w:val="00596062"/>
    <w:rPr>
      <w:vertAlign w:val="superscript"/>
    </w:rPr>
  </w:style>
  <w:style w:type="character" w:customStyle="1" w:styleId="21">
    <w:name w:val="Παραπομπή υποσημείωσης2"/>
    <w:rsid w:val="00596062"/>
    <w:rPr>
      <w:vertAlign w:val="superscript"/>
    </w:rPr>
  </w:style>
  <w:style w:type="character" w:customStyle="1" w:styleId="22">
    <w:name w:val="Παραπομπή σημείωσης τέλους2"/>
    <w:rsid w:val="00596062"/>
    <w:rPr>
      <w:vertAlign w:val="superscript"/>
    </w:rPr>
  </w:style>
  <w:style w:type="character" w:customStyle="1" w:styleId="WW-FootnoteReference14">
    <w:name w:val="WW-Footnote Reference14"/>
    <w:rsid w:val="00596062"/>
    <w:rPr>
      <w:vertAlign w:val="superscript"/>
    </w:rPr>
  </w:style>
  <w:style w:type="character" w:customStyle="1" w:styleId="WW-EndnoteReference14">
    <w:name w:val="WW-Endnote Reference14"/>
    <w:rsid w:val="00596062"/>
    <w:rPr>
      <w:vertAlign w:val="superscript"/>
    </w:rPr>
  </w:style>
  <w:style w:type="character" w:customStyle="1" w:styleId="WW-FootnoteReference15">
    <w:name w:val="WW-Footnote Reference15"/>
    <w:rsid w:val="00596062"/>
    <w:rPr>
      <w:vertAlign w:val="superscript"/>
    </w:rPr>
  </w:style>
  <w:style w:type="character" w:customStyle="1" w:styleId="WW-EndnoteReference15">
    <w:name w:val="WW-Endnote Reference15"/>
    <w:rsid w:val="00596062"/>
    <w:rPr>
      <w:vertAlign w:val="superscript"/>
    </w:rPr>
  </w:style>
  <w:style w:type="character" w:customStyle="1" w:styleId="WW-FootnoteReference16">
    <w:name w:val="WW-Footnote Reference16"/>
    <w:rsid w:val="00596062"/>
    <w:rPr>
      <w:vertAlign w:val="superscript"/>
    </w:rPr>
  </w:style>
  <w:style w:type="character" w:customStyle="1" w:styleId="WW-EndnoteReference16">
    <w:name w:val="WW-Endnote Reference16"/>
    <w:rsid w:val="00596062"/>
    <w:rPr>
      <w:vertAlign w:val="superscript"/>
    </w:rPr>
  </w:style>
  <w:style w:type="character" w:customStyle="1" w:styleId="WW-FootnoteReference17">
    <w:name w:val="WW-Footnote Reference17"/>
    <w:rsid w:val="00596062"/>
    <w:rPr>
      <w:vertAlign w:val="superscript"/>
    </w:rPr>
  </w:style>
  <w:style w:type="character" w:customStyle="1" w:styleId="WW-EndnoteReference17">
    <w:name w:val="WW-Endnote Reference17"/>
    <w:rsid w:val="00596062"/>
    <w:rPr>
      <w:vertAlign w:val="superscript"/>
    </w:rPr>
  </w:style>
  <w:style w:type="character" w:customStyle="1" w:styleId="31">
    <w:name w:val="Παραπομπή υποσημείωσης3"/>
    <w:rsid w:val="00596062"/>
    <w:rPr>
      <w:vertAlign w:val="superscript"/>
    </w:rPr>
  </w:style>
  <w:style w:type="character" w:customStyle="1" w:styleId="32">
    <w:name w:val="Παραπομπή σημείωσης τέλους3"/>
    <w:rsid w:val="00596062"/>
    <w:rPr>
      <w:vertAlign w:val="superscript"/>
    </w:rPr>
  </w:style>
  <w:style w:type="character" w:customStyle="1" w:styleId="WW-FootnoteReference18">
    <w:name w:val="WW-Footnote Reference18"/>
    <w:rsid w:val="00596062"/>
    <w:rPr>
      <w:vertAlign w:val="superscript"/>
    </w:rPr>
  </w:style>
  <w:style w:type="character" w:customStyle="1" w:styleId="WW-EndnoteReference18">
    <w:name w:val="WW-Endnote Reference18"/>
    <w:rsid w:val="00596062"/>
    <w:rPr>
      <w:vertAlign w:val="superscript"/>
    </w:rPr>
  </w:style>
  <w:style w:type="character" w:customStyle="1" w:styleId="WW-FootnoteReference19">
    <w:name w:val="WW-Footnote Reference19"/>
    <w:rsid w:val="00596062"/>
    <w:rPr>
      <w:vertAlign w:val="superscript"/>
    </w:rPr>
  </w:style>
  <w:style w:type="paragraph" w:customStyle="1" w:styleId="af">
    <w:name w:val="Επικεφαλίδα"/>
    <w:basedOn w:val="a"/>
    <w:next w:val="af0"/>
    <w:rsid w:val="00596062"/>
    <w:pPr>
      <w:keepNext/>
      <w:spacing w:before="240"/>
    </w:pPr>
    <w:rPr>
      <w:rFonts w:ascii="Liberation Sans" w:eastAsia="Microsoft YaHei" w:hAnsi="Liberation Sans" w:cs="Mangal"/>
      <w:sz w:val="28"/>
      <w:szCs w:val="28"/>
    </w:rPr>
  </w:style>
  <w:style w:type="paragraph" w:styleId="af0">
    <w:name w:val="Body Text"/>
    <w:basedOn w:val="a"/>
    <w:link w:val="Char2"/>
    <w:rsid w:val="00596062"/>
    <w:pPr>
      <w:spacing w:after="240"/>
    </w:pPr>
  </w:style>
  <w:style w:type="character" w:customStyle="1" w:styleId="Char2">
    <w:name w:val="Σώμα κειμένου Char"/>
    <w:basedOn w:val="a0"/>
    <w:link w:val="af0"/>
    <w:rsid w:val="00596062"/>
    <w:rPr>
      <w:rFonts w:eastAsia="Times New Roman"/>
      <w:lang w:val="en-GB" w:eastAsia="zh-CN"/>
    </w:rPr>
  </w:style>
  <w:style w:type="paragraph" w:styleId="af1">
    <w:name w:val="List"/>
    <w:basedOn w:val="af0"/>
    <w:rsid w:val="00596062"/>
    <w:rPr>
      <w:rFonts w:cs="Mangal"/>
    </w:rPr>
  </w:style>
  <w:style w:type="paragraph" w:styleId="af2">
    <w:name w:val="caption"/>
    <w:basedOn w:val="a"/>
    <w:rsid w:val="00596062"/>
    <w:pPr>
      <w:suppressLineNumbers/>
      <w:spacing w:before="120"/>
    </w:pPr>
    <w:rPr>
      <w:rFonts w:cs="Mangal"/>
      <w:i/>
      <w:iCs/>
      <w:sz w:val="24"/>
    </w:rPr>
  </w:style>
  <w:style w:type="paragraph" w:customStyle="1" w:styleId="af3">
    <w:name w:val="Ευρετήριο"/>
    <w:basedOn w:val="a"/>
    <w:rsid w:val="00596062"/>
    <w:pPr>
      <w:suppressLineNumbers/>
    </w:pPr>
    <w:rPr>
      <w:rFonts w:cs="Mangal"/>
    </w:rPr>
  </w:style>
  <w:style w:type="paragraph" w:customStyle="1" w:styleId="33">
    <w:name w:val="Λεζάντα3"/>
    <w:basedOn w:val="a"/>
    <w:rsid w:val="00596062"/>
    <w:pPr>
      <w:suppressLineNumbers/>
      <w:spacing w:before="120"/>
    </w:pPr>
    <w:rPr>
      <w:rFonts w:cs="Mangal"/>
      <w:i/>
      <w:iCs/>
      <w:sz w:val="24"/>
    </w:rPr>
  </w:style>
  <w:style w:type="paragraph" w:customStyle="1" w:styleId="WW-Caption">
    <w:name w:val="WW-Caption"/>
    <w:basedOn w:val="a"/>
    <w:rsid w:val="00596062"/>
    <w:pPr>
      <w:suppressLineNumbers/>
      <w:spacing w:before="120"/>
    </w:pPr>
    <w:rPr>
      <w:rFonts w:cs="Mangal"/>
      <w:i/>
      <w:iCs/>
      <w:sz w:val="24"/>
    </w:rPr>
  </w:style>
  <w:style w:type="paragraph" w:customStyle="1" w:styleId="WW-Caption1">
    <w:name w:val="WW-Caption1"/>
    <w:basedOn w:val="a"/>
    <w:rsid w:val="00596062"/>
    <w:pPr>
      <w:suppressLineNumbers/>
      <w:spacing w:before="120"/>
    </w:pPr>
    <w:rPr>
      <w:rFonts w:cs="Mangal"/>
      <w:i/>
      <w:iCs/>
      <w:sz w:val="24"/>
    </w:rPr>
  </w:style>
  <w:style w:type="paragraph" w:customStyle="1" w:styleId="WW-Caption11">
    <w:name w:val="WW-Caption11"/>
    <w:basedOn w:val="a"/>
    <w:rsid w:val="00596062"/>
    <w:pPr>
      <w:suppressLineNumbers/>
      <w:spacing w:before="120"/>
    </w:pPr>
    <w:rPr>
      <w:rFonts w:cs="Mangal"/>
      <w:i/>
      <w:iCs/>
      <w:sz w:val="24"/>
    </w:rPr>
  </w:style>
  <w:style w:type="paragraph" w:customStyle="1" w:styleId="WW-Caption111">
    <w:name w:val="WW-Caption111"/>
    <w:basedOn w:val="a"/>
    <w:rsid w:val="00596062"/>
    <w:pPr>
      <w:suppressLineNumbers/>
      <w:spacing w:before="120"/>
    </w:pPr>
    <w:rPr>
      <w:rFonts w:cs="Mangal"/>
      <w:i/>
      <w:iCs/>
      <w:sz w:val="24"/>
    </w:rPr>
  </w:style>
  <w:style w:type="paragraph" w:customStyle="1" w:styleId="23">
    <w:name w:val="Λεζάντα2"/>
    <w:basedOn w:val="a"/>
    <w:rsid w:val="00596062"/>
    <w:pPr>
      <w:suppressLineNumbers/>
      <w:spacing w:before="120"/>
    </w:pPr>
    <w:rPr>
      <w:rFonts w:cs="Mangal"/>
      <w:i/>
      <w:iCs/>
      <w:sz w:val="24"/>
    </w:rPr>
  </w:style>
  <w:style w:type="paragraph" w:customStyle="1" w:styleId="Caption1">
    <w:name w:val="Caption1"/>
    <w:basedOn w:val="a"/>
    <w:rsid w:val="00596062"/>
    <w:pPr>
      <w:suppressLineNumbers/>
      <w:spacing w:before="120"/>
    </w:pPr>
    <w:rPr>
      <w:rFonts w:cs="Mangal"/>
      <w:i/>
      <w:iCs/>
      <w:sz w:val="24"/>
    </w:rPr>
  </w:style>
  <w:style w:type="paragraph" w:customStyle="1" w:styleId="WW-Caption1111">
    <w:name w:val="WW-Caption1111"/>
    <w:basedOn w:val="a"/>
    <w:rsid w:val="00596062"/>
    <w:pPr>
      <w:suppressLineNumbers/>
      <w:spacing w:before="120"/>
    </w:pPr>
    <w:rPr>
      <w:rFonts w:cs="Mangal"/>
      <w:i/>
      <w:iCs/>
      <w:sz w:val="24"/>
    </w:rPr>
  </w:style>
  <w:style w:type="paragraph" w:customStyle="1" w:styleId="WW-Caption11111">
    <w:name w:val="WW-Caption11111"/>
    <w:basedOn w:val="a"/>
    <w:rsid w:val="00596062"/>
    <w:pPr>
      <w:suppressLineNumbers/>
      <w:spacing w:before="120"/>
    </w:pPr>
    <w:rPr>
      <w:rFonts w:cs="Mangal"/>
      <w:i/>
      <w:iCs/>
      <w:sz w:val="24"/>
    </w:rPr>
  </w:style>
  <w:style w:type="paragraph" w:customStyle="1" w:styleId="WW-Caption111111">
    <w:name w:val="WW-Caption111111"/>
    <w:basedOn w:val="a"/>
    <w:rsid w:val="00596062"/>
    <w:pPr>
      <w:suppressLineNumbers/>
      <w:spacing w:before="120"/>
    </w:pPr>
    <w:rPr>
      <w:rFonts w:cs="Mangal"/>
      <w:i/>
      <w:iCs/>
      <w:sz w:val="24"/>
    </w:rPr>
  </w:style>
  <w:style w:type="paragraph" w:customStyle="1" w:styleId="WW-Caption1111111">
    <w:name w:val="WW-Caption1111111"/>
    <w:basedOn w:val="a"/>
    <w:rsid w:val="00596062"/>
    <w:pPr>
      <w:suppressLineNumbers/>
      <w:spacing w:before="120"/>
    </w:pPr>
    <w:rPr>
      <w:rFonts w:cs="Mangal"/>
      <w:i/>
      <w:iCs/>
      <w:sz w:val="24"/>
    </w:rPr>
  </w:style>
  <w:style w:type="paragraph" w:customStyle="1" w:styleId="WW-Caption11111111">
    <w:name w:val="WW-Caption11111111"/>
    <w:basedOn w:val="a"/>
    <w:rsid w:val="00596062"/>
    <w:pPr>
      <w:suppressLineNumbers/>
      <w:spacing w:before="120"/>
    </w:pPr>
    <w:rPr>
      <w:rFonts w:cs="Mangal"/>
      <w:i/>
      <w:iCs/>
      <w:sz w:val="24"/>
    </w:rPr>
  </w:style>
  <w:style w:type="paragraph" w:customStyle="1" w:styleId="WW-Caption111111111">
    <w:name w:val="WW-Caption111111111"/>
    <w:basedOn w:val="a"/>
    <w:rsid w:val="00596062"/>
    <w:pPr>
      <w:suppressLineNumbers/>
      <w:spacing w:before="120"/>
    </w:pPr>
    <w:rPr>
      <w:rFonts w:cs="Mangal"/>
      <w:i/>
      <w:iCs/>
      <w:sz w:val="24"/>
    </w:rPr>
  </w:style>
  <w:style w:type="paragraph" w:customStyle="1" w:styleId="WW-Caption1111111111">
    <w:name w:val="WW-Caption1111111111"/>
    <w:basedOn w:val="a"/>
    <w:rsid w:val="00596062"/>
    <w:pPr>
      <w:suppressLineNumbers/>
      <w:spacing w:before="120"/>
    </w:pPr>
    <w:rPr>
      <w:rFonts w:cs="Mangal"/>
      <w:i/>
      <w:iCs/>
      <w:sz w:val="24"/>
    </w:rPr>
  </w:style>
  <w:style w:type="paragraph" w:customStyle="1" w:styleId="WW-Caption11111111111">
    <w:name w:val="WW-Caption11111111111"/>
    <w:basedOn w:val="a"/>
    <w:rsid w:val="00596062"/>
    <w:pPr>
      <w:suppressLineNumbers/>
      <w:spacing w:before="120"/>
    </w:pPr>
    <w:rPr>
      <w:rFonts w:cs="Mangal"/>
      <w:i/>
      <w:iCs/>
      <w:sz w:val="24"/>
    </w:rPr>
  </w:style>
  <w:style w:type="paragraph" w:customStyle="1" w:styleId="WW-Caption111111111111">
    <w:name w:val="WW-Caption111111111111"/>
    <w:basedOn w:val="a"/>
    <w:rsid w:val="00596062"/>
    <w:pPr>
      <w:suppressLineNumbers/>
      <w:spacing w:before="120"/>
    </w:pPr>
    <w:rPr>
      <w:rFonts w:cs="Mangal"/>
      <w:i/>
      <w:iCs/>
      <w:sz w:val="24"/>
    </w:rPr>
  </w:style>
  <w:style w:type="paragraph" w:customStyle="1" w:styleId="WW-Caption1111111111111">
    <w:name w:val="WW-Caption1111111111111"/>
    <w:basedOn w:val="a"/>
    <w:rsid w:val="00596062"/>
    <w:pPr>
      <w:suppressLineNumbers/>
      <w:spacing w:before="120"/>
    </w:pPr>
    <w:rPr>
      <w:rFonts w:cs="Mangal"/>
      <w:i/>
      <w:iCs/>
      <w:sz w:val="24"/>
    </w:rPr>
  </w:style>
  <w:style w:type="paragraph" w:customStyle="1" w:styleId="WW-Caption11111111111111">
    <w:name w:val="WW-Caption11111111111111"/>
    <w:basedOn w:val="a"/>
    <w:rsid w:val="00596062"/>
    <w:pPr>
      <w:suppressLineNumbers/>
      <w:spacing w:before="120"/>
    </w:pPr>
    <w:rPr>
      <w:rFonts w:cs="Mangal"/>
      <w:i/>
      <w:iCs/>
      <w:sz w:val="24"/>
    </w:rPr>
  </w:style>
  <w:style w:type="paragraph" w:customStyle="1" w:styleId="14">
    <w:name w:val="Λεζάντα1"/>
    <w:basedOn w:val="a"/>
    <w:rsid w:val="00596062"/>
    <w:pPr>
      <w:suppressLineNumbers/>
      <w:spacing w:before="120"/>
    </w:pPr>
    <w:rPr>
      <w:rFonts w:cs="Mangal"/>
      <w:i/>
      <w:iCs/>
      <w:sz w:val="24"/>
    </w:rPr>
  </w:style>
  <w:style w:type="paragraph" w:customStyle="1" w:styleId="WW-Caption111111111111111">
    <w:name w:val="WW-Caption111111111111111"/>
    <w:basedOn w:val="a"/>
    <w:rsid w:val="00596062"/>
    <w:pPr>
      <w:suppressLineNumbers/>
      <w:spacing w:before="120"/>
    </w:pPr>
    <w:rPr>
      <w:rFonts w:cs="Mangal"/>
      <w:i/>
      <w:iCs/>
      <w:sz w:val="24"/>
    </w:rPr>
  </w:style>
  <w:style w:type="paragraph" w:customStyle="1" w:styleId="WW-Caption1111111111111111">
    <w:name w:val="WW-Caption1111111111111111"/>
    <w:basedOn w:val="a"/>
    <w:rsid w:val="00596062"/>
    <w:pPr>
      <w:suppressLineNumbers/>
      <w:spacing w:before="120"/>
    </w:pPr>
    <w:rPr>
      <w:rFonts w:cs="Mangal"/>
      <w:i/>
      <w:iCs/>
      <w:sz w:val="24"/>
    </w:rPr>
  </w:style>
  <w:style w:type="paragraph" w:customStyle="1" w:styleId="WW-Caption11111111111111111">
    <w:name w:val="WW-Caption11111111111111111"/>
    <w:basedOn w:val="a"/>
    <w:rsid w:val="00596062"/>
    <w:pPr>
      <w:suppressLineNumbers/>
      <w:spacing w:before="120"/>
    </w:pPr>
    <w:rPr>
      <w:rFonts w:cs="Mangal"/>
      <w:i/>
      <w:iCs/>
      <w:sz w:val="24"/>
    </w:rPr>
  </w:style>
  <w:style w:type="paragraph" w:customStyle="1" w:styleId="WW-Caption111111111111111111">
    <w:name w:val="WW-Caption111111111111111111"/>
    <w:basedOn w:val="a"/>
    <w:rsid w:val="00596062"/>
    <w:pPr>
      <w:suppressLineNumbers/>
      <w:spacing w:before="120"/>
    </w:pPr>
    <w:rPr>
      <w:rFonts w:cs="Mangal"/>
      <w:i/>
      <w:iCs/>
      <w:sz w:val="24"/>
    </w:rPr>
  </w:style>
  <w:style w:type="paragraph" w:customStyle="1" w:styleId="Bullet">
    <w:name w:val="Bullet"/>
    <w:basedOn w:val="a"/>
    <w:rsid w:val="00596062"/>
    <w:pPr>
      <w:tabs>
        <w:tab w:val="num" w:pos="397"/>
      </w:tabs>
      <w:spacing w:after="100"/>
      <w:ind w:left="397" w:hanging="397"/>
    </w:pPr>
    <w:rPr>
      <w:rFonts w:eastAsia="MS Mincho"/>
      <w:lang w:val="en-US" w:eastAsia="ja-JP"/>
    </w:rPr>
  </w:style>
  <w:style w:type="paragraph" w:styleId="af4">
    <w:name w:val="Date"/>
    <w:basedOn w:val="a"/>
    <w:next w:val="a"/>
    <w:link w:val="Char3"/>
    <w:rsid w:val="00596062"/>
    <w:pPr>
      <w:spacing w:after="100"/>
    </w:pPr>
    <w:rPr>
      <w:rFonts w:eastAsia="MS Mincho"/>
      <w:lang w:val="en-US" w:eastAsia="ja-JP"/>
    </w:rPr>
  </w:style>
  <w:style w:type="character" w:customStyle="1" w:styleId="Char3">
    <w:name w:val="Ημερομηνία Char"/>
    <w:basedOn w:val="a0"/>
    <w:link w:val="af4"/>
    <w:rsid w:val="00596062"/>
    <w:rPr>
      <w:rFonts w:eastAsia="MS Mincho"/>
      <w:lang w:val="en-US" w:eastAsia="ja-JP"/>
    </w:rPr>
  </w:style>
  <w:style w:type="paragraph" w:customStyle="1" w:styleId="DocTitle">
    <w:name w:val="Doc Title"/>
    <w:basedOn w:val="1"/>
    <w:rsid w:val="00596062"/>
  </w:style>
  <w:style w:type="paragraph" w:customStyle="1" w:styleId="inserttext">
    <w:name w:val="insert text"/>
    <w:basedOn w:val="a"/>
    <w:rsid w:val="00596062"/>
    <w:pPr>
      <w:spacing w:after="100"/>
      <w:ind w:left="794"/>
    </w:pPr>
    <w:rPr>
      <w:rFonts w:eastAsia="MS Mincho"/>
      <w:lang w:val="en-US" w:eastAsia="ja-JP"/>
    </w:rPr>
  </w:style>
  <w:style w:type="paragraph" w:styleId="af5">
    <w:name w:val="footer"/>
    <w:basedOn w:val="a"/>
    <w:link w:val="Char4"/>
    <w:uiPriority w:val="99"/>
    <w:rsid w:val="00596062"/>
    <w:pPr>
      <w:spacing w:after="100"/>
    </w:pPr>
    <w:rPr>
      <w:rFonts w:eastAsia="MS Mincho"/>
      <w:lang w:val="en-US" w:eastAsia="ja-JP"/>
    </w:rPr>
  </w:style>
  <w:style w:type="character" w:customStyle="1" w:styleId="Char4">
    <w:name w:val="Υποσέλιδο Char"/>
    <w:basedOn w:val="a0"/>
    <w:link w:val="af5"/>
    <w:uiPriority w:val="99"/>
    <w:rsid w:val="00596062"/>
    <w:rPr>
      <w:rFonts w:eastAsia="MS Mincho"/>
      <w:lang w:val="en-US" w:eastAsia="ja-JP"/>
    </w:rPr>
  </w:style>
  <w:style w:type="paragraph" w:styleId="af6">
    <w:name w:val="header"/>
    <w:basedOn w:val="a"/>
    <w:link w:val="Char5"/>
    <w:rsid w:val="00596062"/>
  </w:style>
  <w:style w:type="character" w:customStyle="1" w:styleId="Char5">
    <w:name w:val="Κεφαλίδα Char"/>
    <w:basedOn w:val="a0"/>
    <w:link w:val="af6"/>
    <w:rsid w:val="00596062"/>
    <w:rPr>
      <w:rFonts w:eastAsia="Times New Roman"/>
      <w:lang w:val="en-GB" w:eastAsia="zh-CN"/>
    </w:rPr>
  </w:style>
  <w:style w:type="paragraph" w:styleId="af7">
    <w:name w:val="Balloon Text"/>
    <w:basedOn w:val="a"/>
    <w:link w:val="Char10"/>
    <w:rsid w:val="00596062"/>
    <w:rPr>
      <w:rFonts w:ascii="Tahoma" w:hAnsi="Tahoma" w:cs="Tahoma"/>
      <w:sz w:val="16"/>
      <w:szCs w:val="16"/>
    </w:rPr>
  </w:style>
  <w:style w:type="character" w:customStyle="1" w:styleId="Char10">
    <w:name w:val="Κείμενο πλαισίου Char1"/>
    <w:basedOn w:val="a0"/>
    <w:link w:val="af7"/>
    <w:rsid w:val="00596062"/>
    <w:rPr>
      <w:rFonts w:ascii="Tahoma" w:eastAsia="Times New Roman" w:hAnsi="Tahoma" w:cs="Tahoma"/>
      <w:sz w:val="16"/>
      <w:szCs w:val="16"/>
      <w:lang w:val="en-GB" w:eastAsia="zh-CN"/>
    </w:rPr>
  </w:style>
  <w:style w:type="paragraph" w:styleId="af8">
    <w:name w:val="annotation text"/>
    <w:basedOn w:val="a"/>
    <w:link w:val="Char11"/>
    <w:rsid w:val="00596062"/>
    <w:rPr>
      <w:sz w:val="20"/>
      <w:szCs w:val="20"/>
    </w:rPr>
  </w:style>
  <w:style w:type="character" w:customStyle="1" w:styleId="Char11">
    <w:name w:val="Κείμενο σχολίου Char1"/>
    <w:basedOn w:val="a0"/>
    <w:link w:val="af8"/>
    <w:rsid w:val="00596062"/>
    <w:rPr>
      <w:rFonts w:eastAsia="Times New Roman"/>
      <w:sz w:val="20"/>
      <w:szCs w:val="20"/>
      <w:lang w:val="en-GB" w:eastAsia="zh-CN"/>
    </w:rPr>
  </w:style>
  <w:style w:type="paragraph" w:styleId="af9">
    <w:name w:val="annotation subject"/>
    <w:basedOn w:val="af8"/>
    <w:next w:val="af8"/>
    <w:link w:val="Char12"/>
    <w:rsid w:val="00596062"/>
    <w:rPr>
      <w:b/>
      <w:bCs/>
    </w:rPr>
  </w:style>
  <w:style w:type="character" w:customStyle="1" w:styleId="Char12">
    <w:name w:val="Θέμα σχολίου Char1"/>
    <w:basedOn w:val="Char11"/>
    <w:link w:val="af9"/>
    <w:rsid w:val="00596062"/>
    <w:rPr>
      <w:rFonts w:eastAsia="Times New Roman"/>
      <w:b/>
      <w:bCs/>
      <w:sz w:val="20"/>
      <w:szCs w:val="20"/>
      <w:lang w:val="en-GB" w:eastAsia="zh-CN"/>
    </w:rPr>
  </w:style>
  <w:style w:type="paragraph" w:styleId="afa">
    <w:name w:val="Revision"/>
    <w:rsid w:val="00596062"/>
    <w:pPr>
      <w:suppressAutoHyphens/>
      <w:spacing w:after="0" w:line="240" w:lineRule="auto"/>
    </w:pPr>
    <w:rPr>
      <w:rFonts w:ascii="Times New Roman" w:eastAsia="Times New Roman" w:hAnsi="Times New Roman" w:cs="Times New Roman"/>
      <w:sz w:val="24"/>
      <w:lang w:val="en-GB" w:eastAsia="zh-CN"/>
    </w:rPr>
  </w:style>
  <w:style w:type="paragraph" w:customStyle="1" w:styleId="western">
    <w:name w:val="western"/>
    <w:basedOn w:val="a"/>
    <w:rsid w:val="00596062"/>
    <w:pPr>
      <w:spacing w:before="280" w:after="200"/>
    </w:pPr>
    <w:rPr>
      <w:rFonts w:ascii="Arial Unicode MS" w:eastAsia="Arial Unicode MS" w:hAnsi="Arial Unicode MS" w:cs="Arial Unicode MS"/>
    </w:rPr>
  </w:style>
  <w:style w:type="paragraph" w:styleId="afb">
    <w:name w:val="List Paragraph"/>
    <w:basedOn w:val="a"/>
    <w:qFormat/>
    <w:rsid w:val="00596062"/>
    <w:pPr>
      <w:spacing w:after="200"/>
      <w:ind w:left="720"/>
      <w:contextualSpacing/>
    </w:pPr>
  </w:style>
  <w:style w:type="paragraph" w:styleId="afc">
    <w:name w:val="footnote text"/>
    <w:basedOn w:val="a"/>
    <w:link w:val="Char6"/>
    <w:rsid w:val="00596062"/>
    <w:pPr>
      <w:spacing w:after="0"/>
      <w:ind w:left="425" w:hanging="425"/>
    </w:pPr>
    <w:rPr>
      <w:sz w:val="18"/>
      <w:szCs w:val="20"/>
      <w:lang w:val="en-IE"/>
    </w:rPr>
  </w:style>
  <w:style w:type="character" w:customStyle="1" w:styleId="Char6">
    <w:name w:val="Κείμενο υποσημείωσης Char"/>
    <w:basedOn w:val="a0"/>
    <w:link w:val="afc"/>
    <w:rsid w:val="00596062"/>
    <w:rPr>
      <w:rFonts w:eastAsia="Times New Roman"/>
      <w:sz w:val="18"/>
      <w:szCs w:val="20"/>
      <w:lang w:val="en-IE" w:eastAsia="zh-CN"/>
    </w:rPr>
  </w:style>
  <w:style w:type="paragraph" w:styleId="15">
    <w:name w:val="toc 1"/>
    <w:basedOn w:val="a"/>
    <w:next w:val="a"/>
    <w:uiPriority w:val="39"/>
    <w:rsid w:val="00596062"/>
    <w:pPr>
      <w:spacing w:before="120"/>
      <w:jc w:val="left"/>
    </w:pPr>
    <w:rPr>
      <w:b/>
      <w:bCs/>
      <w:caps/>
      <w:sz w:val="20"/>
      <w:szCs w:val="20"/>
    </w:rPr>
  </w:style>
  <w:style w:type="paragraph" w:styleId="24">
    <w:name w:val="toc 2"/>
    <w:basedOn w:val="a"/>
    <w:next w:val="a"/>
    <w:uiPriority w:val="39"/>
    <w:rsid w:val="00596062"/>
    <w:pPr>
      <w:spacing w:after="0"/>
      <w:ind w:left="220"/>
      <w:jc w:val="left"/>
    </w:pPr>
    <w:rPr>
      <w:smallCaps/>
      <w:sz w:val="20"/>
      <w:szCs w:val="20"/>
    </w:rPr>
  </w:style>
  <w:style w:type="paragraph" w:styleId="34">
    <w:name w:val="toc 3"/>
    <w:basedOn w:val="a"/>
    <w:next w:val="a"/>
    <w:uiPriority w:val="39"/>
    <w:rsid w:val="00596062"/>
    <w:pPr>
      <w:spacing w:after="0"/>
      <w:ind w:left="440"/>
      <w:jc w:val="left"/>
    </w:pPr>
    <w:rPr>
      <w:i/>
      <w:iCs/>
      <w:sz w:val="20"/>
      <w:szCs w:val="20"/>
    </w:rPr>
  </w:style>
  <w:style w:type="paragraph" w:styleId="41">
    <w:name w:val="toc 4"/>
    <w:basedOn w:val="a"/>
    <w:next w:val="a"/>
    <w:uiPriority w:val="39"/>
    <w:rsid w:val="00596062"/>
    <w:pPr>
      <w:spacing w:after="0"/>
      <w:ind w:left="660"/>
      <w:jc w:val="left"/>
    </w:pPr>
    <w:rPr>
      <w:sz w:val="18"/>
      <w:szCs w:val="18"/>
    </w:rPr>
  </w:style>
  <w:style w:type="paragraph" w:styleId="50">
    <w:name w:val="toc 5"/>
    <w:basedOn w:val="a"/>
    <w:next w:val="a"/>
    <w:rsid w:val="00596062"/>
    <w:pPr>
      <w:spacing w:after="0"/>
      <w:ind w:left="880"/>
      <w:jc w:val="left"/>
    </w:pPr>
    <w:rPr>
      <w:sz w:val="18"/>
      <w:szCs w:val="18"/>
    </w:rPr>
  </w:style>
  <w:style w:type="paragraph" w:styleId="6">
    <w:name w:val="toc 6"/>
    <w:basedOn w:val="a"/>
    <w:next w:val="a"/>
    <w:rsid w:val="00596062"/>
    <w:pPr>
      <w:spacing w:after="0"/>
      <w:ind w:left="1100"/>
      <w:jc w:val="left"/>
    </w:pPr>
    <w:rPr>
      <w:sz w:val="18"/>
      <w:szCs w:val="18"/>
    </w:rPr>
  </w:style>
  <w:style w:type="paragraph" w:styleId="7">
    <w:name w:val="toc 7"/>
    <w:basedOn w:val="a"/>
    <w:next w:val="a"/>
    <w:rsid w:val="00596062"/>
    <w:pPr>
      <w:spacing w:after="0"/>
      <w:ind w:left="1320"/>
      <w:jc w:val="left"/>
    </w:pPr>
    <w:rPr>
      <w:sz w:val="18"/>
      <w:szCs w:val="18"/>
    </w:rPr>
  </w:style>
  <w:style w:type="paragraph" w:styleId="8">
    <w:name w:val="toc 8"/>
    <w:basedOn w:val="a"/>
    <w:next w:val="a"/>
    <w:rsid w:val="00596062"/>
    <w:pPr>
      <w:spacing w:after="0"/>
      <w:ind w:left="1540"/>
      <w:jc w:val="left"/>
    </w:pPr>
    <w:rPr>
      <w:sz w:val="18"/>
      <w:szCs w:val="18"/>
    </w:rPr>
  </w:style>
  <w:style w:type="paragraph" w:styleId="9">
    <w:name w:val="toc 9"/>
    <w:basedOn w:val="a"/>
    <w:next w:val="a"/>
    <w:rsid w:val="00596062"/>
    <w:pPr>
      <w:spacing w:after="0"/>
      <w:ind w:left="1760"/>
      <w:jc w:val="left"/>
    </w:pPr>
    <w:rPr>
      <w:sz w:val="18"/>
      <w:szCs w:val="18"/>
    </w:rPr>
  </w:style>
  <w:style w:type="paragraph" w:customStyle="1" w:styleId="Style1">
    <w:name w:val="Style1"/>
    <w:basedOn w:val="DocTitle"/>
    <w:rsid w:val="0059606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96062"/>
    <w:rPr>
      <w:rFonts w:ascii="Calibri" w:hAnsi="Calibri" w:cs="Calibri"/>
      <w:lang w:val="el-GR"/>
    </w:rPr>
  </w:style>
  <w:style w:type="paragraph" w:styleId="afd">
    <w:name w:val="endnote text"/>
    <w:basedOn w:val="a"/>
    <w:link w:val="Char7"/>
    <w:rsid w:val="00596062"/>
    <w:rPr>
      <w:sz w:val="20"/>
      <w:szCs w:val="20"/>
    </w:rPr>
  </w:style>
  <w:style w:type="character" w:customStyle="1" w:styleId="Char7">
    <w:name w:val="Κείμενο σημείωσης τέλους Char"/>
    <w:basedOn w:val="a0"/>
    <w:link w:val="afd"/>
    <w:rsid w:val="00596062"/>
    <w:rPr>
      <w:rFonts w:eastAsia="Times New Roman"/>
      <w:sz w:val="20"/>
      <w:szCs w:val="20"/>
      <w:lang w:val="en-GB" w:eastAsia="zh-CN"/>
    </w:rPr>
  </w:style>
  <w:style w:type="paragraph" w:customStyle="1" w:styleId="Default">
    <w:name w:val="Default"/>
    <w:rsid w:val="00596062"/>
    <w:pPr>
      <w:widowControl w:val="0"/>
      <w:suppressAutoHyphens/>
      <w:spacing w:after="0" w:line="240" w:lineRule="auto"/>
    </w:pPr>
    <w:rPr>
      <w:rFonts w:ascii="Cambria" w:eastAsia="SimSun" w:hAnsi="Cambria" w:cs="Mangal"/>
      <w:color w:val="000000"/>
      <w:sz w:val="24"/>
      <w:lang w:eastAsia="zh-CN" w:bidi="hi-IN"/>
    </w:rPr>
  </w:style>
  <w:style w:type="paragraph" w:customStyle="1" w:styleId="afe">
    <w:name w:val="Προμορφοποιημένο κείμενο"/>
    <w:basedOn w:val="a"/>
    <w:rsid w:val="00596062"/>
  </w:style>
  <w:style w:type="paragraph" w:styleId="aff">
    <w:name w:val="Body Text Indent"/>
    <w:basedOn w:val="a"/>
    <w:link w:val="Char8"/>
    <w:rsid w:val="00596062"/>
    <w:pPr>
      <w:ind w:firstLine="1134"/>
    </w:pPr>
    <w:rPr>
      <w:rFonts w:ascii="Arial" w:hAnsi="Arial" w:cs="Arial"/>
    </w:rPr>
  </w:style>
  <w:style w:type="character" w:customStyle="1" w:styleId="Char8">
    <w:name w:val="Σώμα κείμενου με εσοχή Char"/>
    <w:basedOn w:val="a0"/>
    <w:link w:val="aff"/>
    <w:rsid w:val="00596062"/>
    <w:rPr>
      <w:rFonts w:ascii="Arial" w:eastAsia="Times New Roman" w:hAnsi="Arial" w:cs="Arial"/>
      <w:lang w:val="en-GB" w:eastAsia="zh-CN"/>
    </w:rPr>
  </w:style>
  <w:style w:type="paragraph" w:customStyle="1" w:styleId="normalwithoutspacing">
    <w:name w:val="normal_without_spacing"/>
    <w:basedOn w:val="a"/>
    <w:rsid w:val="00596062"/>
    <w:pPr>
      <w:spacing w:after="60"/>
    </w:pPr>
    <w:rPr>
      <w:lang w:val="el-GR"/>
    </w:rPr>
  </w:style>
  <w:style w:type="paragraph" w:customStyle="1" w:styleId="foothanging">
    <w:name w:val="foot_hanging"/>
    <w:basedOn w:val="afc"/>
    <w:rsid w:val="00596062"/>
    <w:pPr>
      <w:ind w:left="426" w:hanging="426"/>
    </w:pPr>
    <w:rPr>
      <w:szCs w:val="18"/>
    </w:rPr>
  </w:style>
  <w:style w:type="paragraph" w:styleId="-HTML">
    <w:name w:val="HTML Preformatted"/>
    <w:basedOn w:val="a"/>
    <w:link w:val="-HTMLChar1"/>
    <w:uiPriority w:val="99"/>
    <w:rsid w:val="0059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96062"/>
    <w:rPr>
      <w:rFonts w:ascii="Courier New" w:eastAsia="Times New Roman" w:hAnsi="Courier New" w:cs="Courier New"/>
      <w:sz w:val="20"/>
      <w:szCs w:val="20"/>
      <w:lang w:eastAsia="zh-CN"/>
    </w:rPr>
  </w:style>
  <w:style w:type="paragraph" w:customStyle="1" w:styleId="LO-normal">
    <w:name w:val="LO-normal"/>
    <w:rsid w:val="00596062"/>
    <w:pPr>
      <w:suppressAutoHyphens/>
      <w:spacing w:after="0" w:line="276" w:lineRule="auto"/>
    </w:pPr>
    <w:rPr>
      <w:rFonts w:ascii="Arial" w:eastAsia="Arial" w:hAnsi="Arial" w:cs="Arial"/>
      <w:color w:val="000000"/>
      <w:szCs w:val="22"/>
      <w:lang w:eastAsia="zh-CN"/>
    </w:rPr>
  </w:style>
  <w:style w:type="paragraph" w:styleId="35">
    <w:name w:val="Body Text Indent 3"/>
    <w:basedOn w:val="a"/>
    <w:link w:val="3Char0"/>
    <w:rsid w:val="0059606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96062"/>
    <w:rPr>
      <w:rFonts w:eastAsia="Times New Roman" w:cs="Times New Roman"/>
      <w:sz w:val="16"/>
      <w:szCs w:val="16"/>
      <w:lang w:val="en-GB" w:eastAsia="zh-CN"/>
    </w:rPr>
  </w:style>
  <w:style w:type="paragraph" w:styleId="aff0">
    <w:name w:val="No Spacing"/>
    <w:qFormat/>
    <w:rsid w:val="00596062"/>
    <w:pPr>
      <w:suppressAutoHyphens/>
      <w:spacing w:after="0" w:line="240" w:lineRule="auto"/>
      <w:jc w:val="both"/>
    </w:pPr>
    <w:rPr>
      <w:rFonts w:eastAsia="Times New Roman"/>
      <w:lang w:val="en-GB" w:eastAsia="zh-CN"/>
    </w:rPr>
  </w:style>
  <w:style w:type="paragraph" w:customStyle="1" w:styleId="aff1">
    <w:name w:val="Περιεχόμενα πίνακα"/>
    <w:basedOn w:val="a"/>
    <w:rsid w:val="00596062"/>
    <w:pPr>
      <w:suppressLineNumbers/>
    </w:pPr>
  </w:style>
  <w:style w:type="paragraph" w:customStyle="1" w:styleId="aff2">
    <w:name w:val="Επικεφαλίδα πίνακα"/>
    <w:basedOn w:val="aff1"/>
    <w:rsid w:val="00596062"/>
    <w:pPr>
      <w:jc w:val="center"/>
    </w:pPr>
    <w:rPr>
      <w:b/>
      <w:bCs/>
    </w:rPr>
  </w:style>
  <w:style w:type="paragraph" w:customStyle="1" w:styleId="footers">
    <w:name w:val="footers"/>
    <w:basedOn w:val="foothanging"/>
    <w:rsid w:val="00596062"/>
  </w:style>
  <w:style w:type="paragraph" w:customStyle="1" w:styleId="Standard">
    <w:name w:val="Standard"/>
    <w:rsid w:val="00596062"/>
    <w:pPr>
      <w:widowControl w:val="0"/>
      <w:suppressAutoHyphens/>
      <w:spacing w:after="0" w:line="240" w:lineRule="auto"/>
      <w:textAlignment w:val="baseline"/>
    </w:pPr>
    <w:rPr>
      <w:rFonts w:ascii="Times New Roman" w:eastAsia="SimSun" w:hAnsi="Times New Roman" w:cs="Lucida Sans"/>
      <w:kern w:val="1"/>
      <w:sz w:val="24"/>
      <w:lang w:eastAsia="zh-CN" w:bidi="hi-IN"/>
    </w:rPr>
  </w:style>
  <w:style w:type="paragraph" w:customStyle="1" w:styleId="Textbody">
    <w:name w:val="Text body"/>
    <w:basedOn w:val="Standard"/>
    <w:rsid w:val="00596062"/>
    <w:pPr>
      <w:spacing w:after="120"/>
    </w:pPr>
  </w:style>
  <w:style w:type="paragraph" w:customStyle="1" w:styleId="Footnote">
    <w:name w:val="Footnote"/>
    <w:basedOn w:val="Standard"/>
    <w:rsid w:val="00596062"/>
    <w:pPr>
      <w:suppressLineNumbers/>
      <w:ind w:left="283" w:hanging="283"/>
    </w:pPr>
    <w:rPr>
      <w:sz w:val="20"/>
      <w:szCs w:val="20"/>
    </w:rPr>
  </w:style>
  <w:style w:type="paragraph" w:styleId="36">
    <w:name w:val="Body Text 3"/>
    <w:basedOn w:val="a"/>
    <w:link w:val="3Char1"/>
    <w:rsid w:val="00596062"/>
    <w:rPr>
      <w:sz w:val="16"/>
      <w:szCs w:val="16"/>
    </w:rPr>
  </w:style>
  <w:style w:type="character" w:customStyle="1" w:styleId="3Char1">
    <w:name w:val="Σώμα κείμενου 3 Char"/>
    <w:basedOn w:val="a0"/>
    <w:link w:val="36"/>
    <w:rsid w:val="00596062"/>
    <w:rPr>
      <w:rFonts w:eastAsia="Times New Roman"/>
      <w:sz w:val="16"/>
      <w:szCs w:val="16"/>
      <w:lang w:val="en-GB" w:eastAsia="zh-CN"/>
    </w:rPr>
  </w:style>
  <w:style w:type="paragraph" w:customStyle="1" w:styleId="fooot">
    <w:name w:val="fooot"/>
    <w:basedOn w:val="footers"/>
    <w:rsid w:val="00596062"/>
  </w:style>
  <w:style w:type="paragraph" w:customStyle="1" w:styleId="16">
    <w:name w:val="Κείμενο πλαισίου1"/>
    <w:basedOn w:val="a"/>
    <w:rsid w:val="00596062"/>
    <w:pPr>
      <w:spacing w:after="0"/>
    </w:pPr>
    <w:rPr>
      <w:rFonts w:ascii="Tahoma" w:hAnsi="Tahoma" w:cs="Tahoma"/>
      <w:sz w:val="16"/>
      <w:szCs w:val="16"/>
    </w:rPr>
  </w:style>
  <w:style w:type="paragraph" w:customStyle="1" w:styleId="17">
    <w:name w:val="Κείμενο σχολίου1"/>
    <w:basedOn w:val="a"/>
    <w:rsid w:val="00596062"/>
    <w:rPr>
      <w:sz w:val="20"/>
      <w:szCs w:val="20"/>
    </w:rPr>
  </w:style>
  <w:style w:type="paragraph" w:customStyle="1" w:styleId="18">
    <w:name w:val="Θέμα σχολίου1"/>
    <w:basedOn w:val="17"/>
    <w:next w:val="17"/>
    <w:rsid w:val="00596062"/>
    <w:rPr>
      <w:b/>
      <w:bCs/>
    </w:rPr>
  </w:style>
  <w:style w:type="paragraph" w:customStyle="1" w:styleId="-HTML1">
    <w:name w:val="Προ-διαμορφωμένο HTML1"/>
    <w:basedOn w:val="a"/>
    <w:rsid w:val="0059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96062"/>
    <w:pPr>
      <w:suppressAutoHyphens/>
      <w:spacing w:after="0" w:line="240" w:lineRule="auto"/>
    </w:pPr>
    <w:rPr>
      <w:rFonts w:eastAsia="Times New Roman"/>
      <w:lang w:val="en-GB" w:eastAsia="zh-CN"/>
    </w:rPr>
  </w:style>
  <w:style w:type="paragraph" w:styleId="25">
    <w:name w:val="List Bullet 2"/>
    <w:basedOn w:val="a"/>
    <w:rsid w:val="00596062"/>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596062"/>
    <w:pPr>
      <w:tabs>
        <w:tab w:val="right" w:leader="dot" w:pos="7091"/>
      </w:tabs>
      <w:ind w:left="2547"/>
    </w:pPr>
  </w:style>
  <w:style w:type="paragraph" w:customStyle="1" w:styleId="aff3">
    <w:name w:val="Οριζόντια γραμμή"/>
    <w:basedOn w:val="a"/>
    <w:next w:val="af0"/>
    <w:rsid w:val="0059606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596062"/>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596062"/>
    <w:pPr>
      <w:overflowPunct w:val="0"/>
      <w:autoSpaceDE w:val="0"/>
      <w:spacing w:after="0"/>
      <w:textAlignment w:val="baseline"/>
    </w:pPr>
    <w:rPr>
      <w:rFonts w:ascii="Arial" w:hAnsi="Arial" w:cs="Arial"/>
      <w:szCs w:val="20"/>
      <w:lang w:val="el-GR"/>
    </w:rPr>
  </w:style>
  <w:style w:type="character" w:customStyle="1" w:styleId="UnresolvedMention1">
    <w:name w:val="Unresolved Mention1"/>
    <w:uiPriority w:val="99"/>
    <w:semiHidden/>
    <w:unhideWhenUsed/>
    <w:rsid w:val="00596062"/>
    <w:rPr>
      <w:color w:val="605E5C"/>
      <w:shd w:val="clear" w:color="auto" w:fill="E1DFDD"/>
    </w:rPr>
  </w:style>
  <w:style w:type="paragraph" w:customStyle="1" w:styleId="Bullet2">
    <w:name w:val="Bullet 2"/>
    <w:basedOn w:val="a"/>
    <w:rsid w:val="00596062"/>
    <w:pPr>
      <w:numPr>
        <w:numId w:val="13"/>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character" w:customStyle="1" w:styleId="DeltaViewInsertion">
    <w:name w:val="DeltaView Insertion"/>
    <w:rsid w:val="00596062"/>
    <w:rPr>
      <w:b/>
      <w:i/>
      <w:spacing w:val="0"/>
      <w:lang w:val="el-GR"/>
    </w:rPr>
  </w:style>
  <w:style w:type="character" w:customStyle="1" w:styleId="NormalBoldChar">
    <w:name w:val="NormalBold Char"/>
    <w:rsid w:val="00596062"/>
    <w:rPr>
      <w:rFonts w:ascii="Times New Roman" w:eastAsia="Times New Roman" w:hAnsi="Times New Roman" w:cs="Times New Roman"/>
      <w:b/>
      <w:sz w:val="24"/>
      <w:lang w:val="el-GR"/>
    </w:rPr>
  </w:style>
  <w:style w:type="character" w:customStyle="1" w:styleId="42">
    <w:name w:val="Παραπομπή σημείωσης τέλους4"/>
    <w:rsid w:val="00596062"/>
    <w:rPr>
      <w:vertAlign w:val="superscript"/>
    </w:rPr>
  </w:style>
  <w:style w:type="paragraph" w:customStyle="1" w:styleId="ChapterTitle">
    <w:name w:val="ChapterTitle"/>
    <w:basedOn w:val="a"/>
    <w:next w:val="a"/>
    <w:rsid w:val="00596062"/>
    <w:pPr>
      <w:keepNext/>
      <w:spacing w:before="120" w:after="360" w:line="276" w:lineRule="auto"/>
      <w:jc w:val="center"/>
    </w:pPr>
    <w:rPr>
      <w:b/>
      <w:kern w:val="1"/>
      <w:szCs w:val="22"/>
      <w:lang w:val="el-GR"/>
    </w:rPr>
  </w:style>
  <w:style w:type="paragraph" w:customStyle="1" w:styleId="SectionTitle">
    <w:name w:val="SectionTitle"/>
    <w:basedOn w:val="a"/>
    <w:next w:val="1"/>
    <w:rsid w:val="00596062"/>
    <w:pPr>
      <w:keepNext/>
      <w:spacing w:before="120" w:after="360" w:line="276" w:lineRule="auto"/>
      <w:ind w:firstLine="397"/>
      <w:jc w:val="center"/>
    </w:pPr>
    <w:rPr>
      <w:b/>
      <w:smallCaps/>
      <w:kern w:val="1"/>
      <w:sz w:val="28"/>
      <w:szCs w:val="22"/>
      <w:lang w:val="el-GR"/>
    </w:rPr>
  </w:style>
  <w:style w:type="table" w:styleId="aff4">
    <w:name w:val="Table Grid"/>
    <w:basedOn w:val="a1"/>
    <w:uiPriority w:val="39"/>
    <w:rsid w:val="00596062"/>
    <w:pPr>
      <w:spacing w:after="0" w:line="240" w:lineRule="auto"/>
    </w:pPr>
    <w:rPr>
      <w:rFonts w:eastAsia="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a"/>
    <w:semiHidden/>
    <w:rsid w:val="00596062"/>
    <w:pPr>
      <w:suppressAutoHyphens w:val="0"/>
      <w:spacing w:after="160" w:line="240" w:lineRule="exact"/>
    </w:pPr>
    <w:rPr>
      <w:rFonts w:ascii="Verdana" w:hAnsi="Verdana" w:cs="Times New Roman"/>
      <w:sz w:val="20"/>
      <w:szCs w:val="20"/>
      <w:lang w:val="en-US" w:eastAsia="en-US"/>
    </w:rPr>
  </w:style>
  <w:style w:type="character" w:customStyle="1" w:styleId="UnresolvedMention">
    <w:name w:val="Unresolved Mention"/>
    <w:uiPriority w:val="99"/>
    <w:semiHidden/>
    <w:unhideWhenUsed/>
    <w:rsid w:val="0059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3096</Words>
  <Characters>16722</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2020-12-03T10:18:00Z</dcterms:created>
  <dcterms:modified xsi:type="dcterms:W3CDTF">2020-12-03T10:18:00Z</dcterms:modified>
</cp:coreProperties>
</file>